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981" w:rsidRPr="007F71DC" w:rsidRDefault="00964CBC" w:rsidP="007F37C6">
      <w:pPr>
        <w:autoSpaceDE w:val="0"/>
        <w:autoSpaceDN w:val="0"/>
        <w:adjustRightInd w:val="0"/>
        <w:spacing w:after="0" w:line="240" w:lineRule="auto"/>
        <w:jc w:val="right"/>
        <w:rPr>
          <w:rFonts w:ascii="Times New Roman" w:hAnsi="Times New Roman" w:cs="Times New Roman"/>
          <w:b/>
          <w:bCs/>
          <w:sz w:val="20"/>
          <w:szCs w:val="20"/>
        </w:rPr>
      </w:pPr>
      <w:r w:rsidRPr="007F71DC">
        <w:rPr>
          <w:rFonts w:ascii="Times New Roman" w:hAnsi="Times New Roman" w:cs="Times New Roman"/>
          <w:b/>
          <w:bCs/>
          <w:sz w:val="20"/>
          <w:szCs w:val="20"/>
        </w:rPr>
        <w:t>Allegato A</w:t>
      </w:r>
    </w:p>
    <w:p w:rsidR="00DE4981" w:rsidRPr="007F71DC" w:rsidRDefault="00DE4981" w:rsidP="007F37C6">
      <w:pPr>
        <w:autoSpaceDE w:val="0"/>
        <w:autoSpaceDN w:val="0"/>
        <w:adjustRightInd w:val="0"/>
        <w:spacing w:after="0" w:line="240" w:lineRule="auto"/>
        <w:rPr>
          <w:rFonts w:ascii="Times New Roman" w:hAnsi="Times New Roman" w:cs="Times New Roman"/>
          <w:b/>
          <w:bCs/>
          <w:sz w:val="20"/>
          <w:szCs w:val="20"/>
        </w:rPr>
      </w:pPr>
      <w:r w:rsidRPr="007F71DC">
        <w:rPr>
          <w:rFonts w:ascii="Times New Roman" w:hAnsi="Times New Roman" w:cs="Times New Roman"/>
          <w:b/>
          <w:bCs/>
          <w:sz w:val="20"/>
          <w:szCs w:val="20"/>
        </w:rPr>
        <w:tab/>
      </w:r>
      <w:r w:rsidRPr="007F71DC">
        <w:rPr>
          <w:rFonts w:ascii="Times New Roman" w:hAnsi="Times New Roman" w:cs="Times New Roman"/>
          <w:b/>
          <w:bCs/>
          <w:sz w:val="20"/>
          <w:szCs w:val="20"/>
        </w:rPr>
        <w:tab/>
      </w:r>
      <w:r w:rsidRPr="007F71DC">
        <w:rPr>
          <w:rFonts w:ascii="Times New Roman" w:hAnsi="Times New Roman" w:cs="Times New Roman"/>
          <w:b/>
          <w:bCs/>
          <w:sz w:val="20"/>
          <w:szCs w:val="20"/>
        </w:rPr>
        <w:tab/>
      </w:r>
      <w:r w:rsidRPr="007F71DC">
        <w:rPr>
          <w:rFonts w:ascii="Times New Roman" w:hAnsi="Times New Roman" w:cs="Times New Roman"/>
          <w:b/>
          <w:bCs/>
          <w:sz w:val="20"/>
          <w:szCs w:val="20"/>
        </w:rPr>
        <w:tab/>
      </w:r>
      <w:r w:rsidRPr="007F71DC">
        <w:rPr>
          <w:rFonts w:ascii="Times New Roman" w:hAnsi="Times New Roman" w:cs="Times New Roman"/>
          <w:b/>
          <w:bCs/>
          <w:sz w:val="20"/>
          <w:szCs w:val="20"/>
        </w:rPr>
        <w:tab/>
      </w:r>
      <w:r w:rsidRPr="007F71DC">
        <w:rPr>
          <w:rFonts w:ascii="Times New Roman" w:hAnsi="Times New Roman" w:cs="Times New Roman"/>
          <w:b/>
          <w:bCs/>
          <w:sz w:val="20"/>
          <w:szCs w:val="20"/>
        </w:rPr>
        <w:tab/>
      </w:r>
      <w:r w:rsidRPr="007F71DC">
        <w:rPr>
          <w:rFonts w:ascii="Times New Roman" w:hAnsi="Times New Roman" w:cs="Times New Roman"/>
          <w:b/>
          <w:bCs/>
          <w:sz w:val="20"/>
          <w:szCs w:val="20"/>
        </w:rPr>
        <w:tab/>
      </w:r>
      <w:r w:rsidRPr="007F71DC">
        <w:rPr>
          <w:rFonts w:ascii="Times New Roman" w:hAnsi="Times New Roman" w:cs="Times New Roman"/>
          <w:b/>
          <w:bCs/>
          <w:sz w:val="20"/>
          <w:szCs w:val="20"/>
        </w:rPr>
        <w:tab/>
      </w:r>
    </w:p>
    <w:p w:rsidR="00DE4981" w:rsidRPr="007F71DC" w:rsidRDefault="00DE4981" w:rsidP="007F37C6">
      <w:pPr>
        <w:autoSpaceDE w:val="0"/>
        <w:autoSpaceDN w:val="0"/>
        <w:adjustRightInd w:val="0"/>
        <w:spacing w:after="0" w:line="240" w:lineRule="auto"/>
        <w:rPr>
          <w:rFonts w:ascii="Times New Roman" w:hAnsi="Times New Roman" w:cs="Times New Roman"/>
          <w:b/>
          <w:bCs/>
          <w:sz w:val="20"/>
          <w:szCs w:val="20"/>
        </w:rPr>
      </w:pPr>
    </w:p>
    <w:p w:rsidR="00DE4981" w:rsidRPr="007F71DC" w:rsidRDefault="00DE4981" w:rsidP="007F37C6">
      <w:pPr>
        <w:autoSpaceDE w:val="0"/>
        <w:autoSpaceDN w:val="0"/>
        <w:adjustRightInd w:val="0"/>
        <w:spacing w:after="0" w:line="240" w:lineRule="auto"/>
        <w:rPr>
          <w:rFonts w:ascii="Times New Roman" w:hAnsi="Times New Roman" w:cs="Times New Roman"/>
          <w:b/>
          <w:bCs/>
        </w:rPr>
      </w:pPr>
      <w:r w:rsidRPr="007F71DC">
        <w:rPr>
          <w:rFonts w:ascii="Times New Roman" w:hAnsi="Times New Roman" w:cs="Times New Roman"/>
          <w:b/>
          <w:bCs/>
        </w:rPr>
        <w:tab/>
      </w:r>
      <w:r w:rsidRPr="007F71DC">
        <w:rPr>
          <w:rFonts w:ascii="Times New Roman" w:hAnsi="Times New Roman" w:cs="Times New Roman"/>
          <w:b/>
          <w:bCs/>
        </w:rPr>
        <w:tab/>
      </w:r>
      <w:r w:rsidRPr="007F71DC">
        <w:rPr>
          <w:rFonts w:ascii="Times New Roman" w:hAnsi="Times New Roman" w:cs="Times New Roman"/>
          <w:b/>
          <w:bCs/>
        </w:rPr>
        <w:tab/>
      </w:r>
      <w:r w:rsidRPr="007F71DC">
        <w:rPr>
          <w:rFonts w:ascii="Times New Roman" w:hAnsi="Times New Roman" w:cs="Times New Roman"/>
          <w:b/>
          <w:bCs/>
        </w:rPr>
        <w:tab/>
      </w:r>
      <w:r w:rsidRPr="007F71DC">
        <w:rPr>
          <w:rFonts w:ascii="Times New Roman" w:hAnsi="Times New Roman" w:cs="Times New Roman"/>
          <w:b/>
          <w:bCs/>
        </w:rPr>
        <w:tab/>
      </w:r>
      <w:r w:rsidRPr="007F71DC">
        <w:rPr>
          <w:rFonts w:ascii="Times New Roman" w:hAnsi="Times New Roman" w:cs="Times New Roman"/>
          <w:b/>
          <w:bCs/>
        </w:rPr>
        <w:tab/>
      </w:r>
      <w:r w:rsidRPr="007F71DC">
        <w:rPr>
          <w:rFonts w:ascii="Times New Roman" w:hAnsi="Times New Roman" w:cs="Times New Roman"/>
          <w:b/>
          <w:bCs/>
        </w:rPr>
        <w:tab/>
      </w:r>
      <w:r w:rsidRPr="007F71DC">
        <w:rPr>
          <w:rFonts w:ascii="Times New Roman" w:hAnsi="Times New Roman" w:cs="Times New Roman"/>
          <w:b/>
          <w:bCs/>
        </w:rPr>
        <w:tab/>
      </w:r>
      <w:r w:rsidRPr="007F71DC">
        <w:rPr>
          <w:rFonts w:ascii="Times New Roman" w:hAnsi="Times New Roman" w:cs="Times New Roman"/>
          <w:b/>
          <w:bCs/>
        </w:rPr>
        <w:tab/>
      </w:r>
      <w:r w:rsidRPr="007F71DC">
        <w:rPr>
          <w:rFonts w:ascii="Times New Roman" w:hAnsi="Times New Roman" w:cs="Times New Roman"/>
          <w:b/>
          <w:bCs/>
        </w:rPr>
        <w:tab/>
        <w:t>Al C.S.S.M.</w:t>
      </w:r>
    </w:p>
    <w:p w:rsidR="00DE4981" w:rsidRPr="007F71DC" w:rsidRDefault="00DE4981" w:rsidP="007F37C6">
      <w:pPr>
        <w:autoSpaceDE w:val="0"/>
        <w:autoSpaceDN w:val="0"/>
        <w:adjustRightInd w:val="0"/>
        <w:spacing w:after="0" w:line="240" w:lineRule="auto"/>
        <w:rPr>
          <w:rFonts w:ascii="Times New Roman" w:hAnsi="Times New Roman" w:cs="Times New Roman"/>
          <w:b/>
          <w:bCs/>
        </w:rPr>
      </w:pPr>
      <w:r w:rsidRPr="007F71DC">
        <w:rPr>
          <w:rFonts w:ascii="Times New Roman" w:hAnsi="Times New Roman" w:cs="Times New Roman"/>
          <w:b/>
          <w:bCs/>
        </w:rPr>
        <w:tab/>
      </w:r>
      <w:r w:rsidRPr="007F71DC">
        <w:rPr>
          <w:rFonts w:ascii="Times New Roman" w:hAnsi="Times New Roman" w:cs="Times New Roman"/>
          <w:b/>
          <w:bCs/>
        </w:rPr>
        <w:tab/>
      </w:r>
      <w:r w:rsidRPr="007F71DC">
        <w:rPr>
          <w:rFonts w:ascii="Times New Roman" w:hAnsi="Times New Roman" w:cs="Times New Roman"/>
          <w:b/>
          <w:bCs/>
        </w:rPr>
        <w:tab/>
      </w:r>
      <w:r w:rsidRPr="007F71DC">
        <w:rPr>
          <w:rFonts w:ascii="Times New Roman" w:hAnsi="Times New Roman" w:cs="Times New Roman"/>
          <w:b/>
          <w:bCs/>
        </w:rPr>
        <w:tab/>
      </w:r>
      <w:r w:rsidRPr="007F71DC">
        <w:rPr>
          <w:rFonts w:ascii="Times New Roman" w:hAnsi="Times New Roman" w:cs="Times New Roman"/>
          <w:b/>
          <w:bCs/>
        </w:rPr>
        <w:tab/>
      </w:r>
      <w:r w:rsidRPr="007F71DC">
        <w:rPr>
          <w:rFonts w:ascii="Times New Roman" w:hAnsi="Times New Roman" w:cs="Times New Roman"/>
          <w:b/>
          <w:bCs/>
        </w:rPr>
        <w:tab/>
      </w:r>
      <w:r w:rsidRPr="007F71DC">
        <w:rPr>
          <w:rFonts w:ascii="Times New Roman" w:hAnsi="Times New Roman" w:cs="Times New Roman"/>
          <w:b/>
          <w:bCs/>
        </w:rPr>
        <w:tab/>
      </w:r>
      <w:r w:rsidRPr="007F71DC">
        <w:rPr>
          <w:rFonts w:ascii="Times New Roman" w:hAnsi="Times New Roman" w:cs="Times New Roman"/>
          <w:b/>
          <w:bCs/>
        </w:rPr>
        <w:tab/>
      </w:r>
      <w:r w:rsidRPr="007F71DC">
        <w:rPr>
          <w:rFonts w:ascii="Times New Roman" w:hAnsi="Times New Roman" w:cs="Times New Roman"/>
          <w:b/>
          <w:bCs/>
        </w:rPr>
        <w:tab/>
      </w:r>
      <w:r w:rsidRPr="007F71DC">
        <w:rPr>
          <w:rFonts w:ascii="Times New Roman" w:hAnsi="Times New Roman" w:cs="Times New Roman"/>
          <w:b/>
          <w:bCs/>
        </w:rPr>
        <w:tab/>
        <w:t>Corso Statuto n. 13</w:t>
      </w:r>
    </w:p>
    <w:p w:rsidR="00DE4981" w:rsidRPr="007F71DC" w:rsidRDefault="00DE4981" w:rsidP="007F37C6">
      <w:pPr>
        <w:autoSpaceDE w:val="0"/>
        <w:autoSpaceDN w:val="0"/>
        <w:adjustRightInd w:val="0"/>
        <w:spacing w:after="0" w:line="240" w:lineRule="auto"/>
        <w:rPr>
          <w:rFonts w:ascii="Times New Roman" w:hAnsi="Times New Roman" w:cs="Times New Roman"/>
          <w:b/>
          <w:bCs/>
        </w:rPr>
      </w:pPr>
      <w:r w:rsidRPr="007F71DC">
        <w:rPr>
          <w:rFonts w:ascii="Times New Roman" w:hAnsi="Times New Roman" w:cs="Times New Roman"/>
          <w:b/>
          <w:bCs/>
        </w:rPr>
        <w:tab/>
      </w:r>
      <w:r w:rsidRPr="007F71DC">
        <w:rPr>
          <w:rFonts w:ascii="Times New Roman" w:hAnsi="Times New Roman" w:cs="Times New Roman"/>
          <w:b/>
          <w:bCs/>
        </w:rPr>
        <w:tab/>
      </w:r>
      <w:r w:rsidRPr="007F71DC">
        <w:rPr>
          <w:rFonts w:ascii="Times New Roman" w:hAnsi="Times New Roman" w:cs="Times New Roman"/>
          <w:b/>
          <w:bCs/>
        </w:rPr>
        <w:tab/>
      </w:r>
      <w:r w:rsidRPr="007F71DC">
        <w:rPr>
          <w:rFonts w:ascii="Times New Roman" w:hAnsi="Times New Roman" w:cs="Times New Roman"/>
          <w:b/>
          <w:bCs/>
        </w:rPr>
        <w:tab/>
      </w:r>
      <w:r w:rsidRPr="007F71DC">
        <w:rPr>
          <w:rFonts w:ascii="Times New Roman" w:hAnsi="Times New Roman" w:cs="Times New Roman"/>
          <w:b/>
          <w:bCs/>
        </w:rPr>
        <w:tab/>
      </w:r>
      <w:r w:rsidRPr="007F71DC">
        <w:rPr>
          <w:rFonts w:ascii="Times New Roman" w:hAnsi="Times New Roman" w:cs="Times New Roman"/>
          <w:b/>
          <w:bCs/>
        </w:rPr>
        <w:tab/>
      </w:r>
      <w:r w:rsidRPr="007F71DC">
        <w:rPr>
          <w:rFonts w:ascii="Times New Roman" w:hAnsi="Times New Roman" w:cs="Times New Roman"/>
          <w:b/>
          <w:bCs/>
        </w:rPr>
        <w:tab/>
      </w:r>
      <w:r w:rsidRPr="007F71DC">
        <w:rPr>
          <w:rFonts w:ascii="Times New Roman" w:hAnsi="Times New Roman" w:cs="Times New Roman"/>
          <w:b/>
          <w:bCs/>
        </w:rPr>
        <w:tab/>
      </w:r>
      <w:r w:rsidRPr="007F71DC">
        <w:rPr>
          <w:rFonts w:ascii="Times New Roman" w:hAnsi="Times New Roman" w:cs="Times New Roman"/>
          <w:b/>
          <w:bCs/>
        </w:rPr>
        <w:tab/>
      </w:r>
      <w:r w:rsidRPr="007F71DC">
        <w:rPr>
          <w:rFonts w:ascii="Times New Roman" w:hAnsi="Times New Roman" w:cs="Times New Roman"/>
          <w:b/>
          <w:bCs/>
        </w:rPr>
        <w:tab/>
        <w:t>12084 Mondovì (CN)</w:t>
      </w:r>
    </w:p>
    <w:p w:rsidR="002F7D5F" w:rsidRPr="007F71DC" w:rsidRDefault="002F7D5F" w:rsidP="007F37C6">
      <w:pPr>
        <w:autoSpaceDE w:val="0"/>
        <w:autoSpaceDN w:val="0"/>
        <w:adjustRightInd w:val="0"/>
        <w:rPr>
          <w:rFonts w:ascii="Times New Roman" w:hAnsi="Times New Roman" w:cs="Times New Roman"/>
          <w:b/>
          <w:bCs/>
          <w:sz w:val="24"/>
          <w:szCs w:val="24"/>
        </w:rPr>
      </w:pPr>
    </w:p>
    <w:p w:rsidR="002F7D5F" w:rsidRPr="007F71DC" w:rsidRDefault="002F7D5F" w:rsidP="004542D7">
      <w:pPr>
        <w:autoSpaceDE w:val="0"/>
        <w:autoSpaceDN w:val="0"/>
        <w:adjustRightInd w:val="0"/>
        <w:jc w:val="both"/>
        <w:rPr>
          <w:rFonts w:ascii="Times New Roman" w:hAnsi="Times New Roman" w:cs="Times New Roman"/>
          <w:b/>
          <w:bCs/>
          <w:sz w:val="24"/>
          <w:szCs w:val="24"/>
        </w:rPr>
      </w:pPr>
      <w:r w:rsidRPr="007F71DC">
        <w:rPr>
          <w:rFonts w:ascii="Times New Roman" w:hAnsi="Times New Roman" w:cs="Times New Roman"/>
          <w:b/>
          <w:bCs/>
          <w:sz w:val="24"/>
          <w:szCs w:val="24"/>
        </w:rPr>
        <w:t xml:space="preserve">Procedura </w:t>
      </w:r>
      <w:r w:rsidR="000F1015" w:rsidRPr="007F71DC">
        <w:rPr>
          <w:rFonts w:ascii="Times New Roman" w:hAnsi="Times New Roman" w:cs="Times New Roman"/>
          <w:b/>
          <w:bCs/>
          <w:sz w:val="24"/>
          <w:szCs w:val="24"/>
        </w:rPr>
        <w:t>aperta</w:t>
      </w:r>
      <w:r w:rsidRPr="007F71DC">
        <w:rPr>
          <w:rFonts w:ascii="Times New Roman" w:hAnsi="Times New Roman" w:cs="Times New Roman"/>
          <w:b/>
          <w:bCs/>
          <w:sz w:val="24"/>
          <w:szCs w:val="24"/>
        </w:rPr>
        <w:t xml:space="preserve"> per </w:t>
      </w:r>
      <w:r w:rsidR="000F1015" w:rsidRPr="007F71DC">
        <w:rPr>
          <w:rFonts w:ascii="Times New Roman" w:hAnsi="Times New Roman" w:cs="Times New Roman"/>
          <w:b/>
          <w:bCs/>
          <w:sz w:val="24"/>
          <w:szCs w:val="24"/>
        </w:rPr>
        <w:t xml:space="preserve">l’affidamento delle attività di co - </w:t>
      </w:r>
      <w:r w:rsidRPr="007F71DC">
        <w:rPr>
          <w:rFonts w:ascii="Times New Roman" w:hAnsi="Times New Roman" w:cs="Times New Roman"/>
          <w:b/>
          <w:bCs/>
          <w:sz w:val="24"/>
          <w:szCs w:val="24"/>
        </w:rPr>
        <w:t xml:space="preserve">progettazione e gestione dei servizi di accoglienza, integrazione e tutela </w:t>
      </w:r>
      <w:r w:rsidR="000F1015" w:rsidRPr="007F71DC">
        <w:rPr>
          <w:rFonts w:ascii="Times New Roman" w:hAnsi="Times New Roman" w:cs="Times New Roman"/>
          <w:b/>
          <w:bCs/>
          <w:sz w:val="24"/>
          <w:szCs w:val="24"/>
        </w:rPr>
        <w:t>rivolti ai beneficiari del progetto territoriale aderente al</w:t>
      </w:r>
      <w:r w:rsidRPr="007F71DC">
        <w:rPr>
          <w:rFonts w:ascii="Times New Roman" w:hAnsi="Times New Roman" w:cs="Times New Roman"/>
          <w:b/>
          <w:bCs/>
          <w:sz w:val="24"/>
          <w:szCs w:val="24"/>
        </w:rPr>
        <w:t xml:space="preserve"> sistema di protezione per richiedenti asilo e rifugiati (S.P.R.A.R.)</w:t>
      </w:r>
    </w:p>
    <w:p w:rsidR="002F7D5F" w:rsidRPr="007F71DC" w:rsidRDefault="002F7D5F" w:rsidP="005753D2">
      <w:pPr>
        <w:autoSpaceDE w:val="0"/>
        <w:autoSpaceDN w:val="0"/>
        <w:adjustRightInd w:val="0"/>
        <w:spacing w:after="0" w:line="240" w:lineRule="auto"/>
        <w:jc w:val="center"/>
        <w:rPr>
          <w:rFonts w:ascii="Times New Roman" w:hAnsi="Times New Roman" w:cs="Times New Roman"/>
          <w:b/>
          <w:bCs/>
          <w:sz w:val="24"/>
          <w:szCs w:val="24"/>
          <w:u w:val="single"/>
        </w:rPr>
      </w:pPr>
      <w:proofErr w:type="gramStart"/>
      <w:r w:rsidRPr="007F71DC">
        <w:rPr>
          <w:rFonts w:ascii="Times New Roman" w:hAnsi="Times New Roman" w:cs="Times New Roman"/>
          <w:b/>
          <w:bCs/>
          <w:sz w:val="24"/>
          <w:szCs w:val="24"/>
          <w:u w:val="single"/>
        </w:rPr>
        <w:t>per</w:t>
      </w:r>
      <w:proofErr w:type="gramEnd"/>
      <w:r w:rsidRPr="007F71DC">
        <w:rPr>
          <w:rFonts w:ascii="Times New Roman" w:hAnsi="Times New Roman" w:cs="Times New Roman"/>
          <w:b/>
          <w:bCs/>
          <w:sz w:val="24"/>
          <w:szCs w:val="24"/>
          <w:u w:val="single"/>
        </w:rPr>
        <w:t xml:space="preserve"> il triennio 2018/2020</w:t>
      </w:r>
    </w:p>
    <w:p w:rsidR="002F7D5F" w:rsidRPr="007F71DC" w:rsidRDefault="002F7D5F" w:rsidP="007F37C6">
      <w:pPr>
        <w:autoSpaceDE w:val="0"/>
        <w:autoSpaceDN w:val="0"/>
        <w:adjustRightInd w:val="0"/>
        <w:spacing w:after="0" w:line="240" w:lineRule="auto"/>
        <w:rPr>
          <w:rFonts w:ascii="Times New Roman" w:hAnsi="Times New Roman" w:cs="Times New Roman"/>
          <w:sz w:val="20"/>
          <w:szCs w:val="20"/>
        </w:rPr>
      </w:pPr>
    </w:p>
    <w:p w:rsidR="002F7D5F" w:rsidRPr="007F71DC" w:rsidRDefault="002F7D5F" w:rsidP="005753D2">
      <w:pPr>
        <w:autoSpaceDE w:val="0"/>
        <w:autoSpaceDN w:val="0"/>
        <w:adjustRightInd w:val="0"/>
        <w:spacing w:after="0" w:line="240" w:lineRule="auto"/>
        <w:jc w:val="center"/>
        <w:rPr>
          <w:rFonts w:ascii="Times New Roman" w:hAnsi="Times New Roman" w:cs="Times New Roman"/>
        </w:rPr>
      </w:pPr>
      <w:r w:rsidRPr="007F71DC">
        <w:rPr>
          <w:rFonts w:ascii="Times New Roman" w:hAnsi="Times New Roman" w:cs="Times New Roman"/>
        </w:rPr>
        <w:t>(Decreto Ministero dell’Interno 10 agosto 2016)</w:t>
      </w:r>
    </w:p>
    <w:p w:rsidR="00DE4981" w:rsidRPr="007F71DC" w:rsidRDefault="00DE4981" w:rsidP="007F37C6">
      <w:pPr>
        <w:autoSpaceDE w:val="0"/>
        <w:autoSpaceDN w:val="0"/>
        <w:adjustRightInd w:val="0"/>
        <w:spacing w:after="0" w:line="240" w:lineRule="auto"/>
        <w:rPr>
          <w:rFonts w:ascii="Times New Roman" w:hAnsi="Times New Roman" w:cs="Times New Roman"/>
          <w:b/>
          <w:bCs/>
          <w:sz w:val="20"/>
          <w:szCs w:val="20"/>
        </w:rPr>
      </w:pPr>
    </w:p>
    <w:p w:rsidR="00DE4981" w:rsidRPr="007F71DC" w:rsidRDefault="00B95B35" w:rsidP="007F37C6">
      <w:pPr>
        <w:autoSpaceDE w:val="0"/>
        <w:autoSpaceDN w:val="0"/>
        <w:adjustRightInd w:val="0"/>
        <w:spacing w:after="0" w:line="240" w:lineRule="auto"/>
        <w:rPr>
          <w:rFonts w:ascii="Times New Roman" w:hAnsi="Times New Roman" w:cs="Times New Roman"/>
          <w:b/>
          <w:bCs/>
          <w:sz w:val="20"/>
          <w:szCs w:val="20"/>
        </w:rPr>
      </w:pPr>
      <w:r w:rsidRPr="007F71DC">
        <w:rPr>
          <w:rFonts w:ascii="Times New Roman" w:hAnsi="Times New Roman" w:cs="Times New Roman"/>
          <w:b/>
          <w:bCs/>
          <w:noProof/>
          <w:sz w:val="20"/>
          <w:szCs w:val="20"/>
          <w:lang w:eastAsia="it-IT"/>
        </w:rPr>
        <mc:AlternateContent>
          <mc:Choice Requires="wps">
            <w:drawing>
              <wp:anchor distT="0" distB="0" distL="114300" distR="114300" simplePos="0" relativeHeight="251659264" behindDoc="0" locked="0" layoutInCell="1" allowOverlap="1">
                <wp:simplePos x="0" y="0"/>
                <wp:positionH relativeFrom="column">
                  <wp:posOffset>89535</wp:posOffset>
                </wp:positionH>
                <wp:positionV relativeFrom="paragraph">
                  <wp:posOffset>97791</wp:posOffset>
                </wp:positionV>
                <wp:extent cx="6019800" cy="285750"/>
                <wp:effectExtent l="0" t="0" r="19050" b="19050"/>
                <wp:wrapNone/>
                <wp:docPr id="1" name="Casella di testo 1"/>
                <wp:cNvGraphicFramePr/>
                <a:graphic xmlns:a="http://schemas.openxmlformats.org/drawingml/2006/main">
                  <a:graphicData uri="http://schemas.microsoft.com/office/word/2010/wordprocessingShape">
                    <wps:wsp>
                      <wps:cNvSpPr txBox="1"/>
                      <wps:spPr>
                        <a:xfrm>
                          <a:off x="0" y="0"/>
                          <a:ext cx="60198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4A03" w:rsidRPr="008D4034" w:rsidRDefault="00674A03" w:rsidP="00B95B35">
                            <w:pPr>
                              <w:autoSpaceDE w:val="0"/>
                              <w:autoSpaceDN w:val="0"/>
                              <w:adjustRightInd w:val="0"/>
                              <w:spacing w:after="0" w:line="240" w:lineRule="auto"/>
                              <w:jc w:val="center"/>
                              <w:rPr>
                                <w:rFonts w:cs="Verdana,Bold"/>
                                <w:b/>
                                <w:bCs/>
                                <w:sz w:val="24"/>
                                <w:szCs w:val="24"/>
                              </w:rPr>
                            </w:pPr>
                            <w:r w:rsidRPr="008D4034">
                              <w:rPr>
                                <w:rFonts w:cs="Verdana,Bold"/>
                                <w:b/>
                                <w:bCs/>
                                <w:sz w:val="24"/>
                                <w:szCs w:val="24"/>
                              </w:rPr>
                              <w:t xml:space="preserve">DOMANDA DI </w:t>
                            </w:r>
                            <w:r>
                              <w:rPr>
                                <w:rFonts w:cs="Verdana,Bold"/>
                                <w:b/>
                                <w:bCs/>
                                <w:sz w:val="24"/>
                                <w:szCs w:val="24"/>
                              </w:rPr>
                              <w:t>PARTECIPAZIONE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7.05pt;margin-top:7.7pt;width:474pt;height: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" fillcolor="white [3201]" strokeweight=".5pt">
                <v:textbox>
                  <w:txbxContent>
                    <w:p w:rsidR="00674A03" w:rsidRPr="008D4034" w:rsidRDefault="00674A03" w:rsidP="00B95B35">
                      <w:pPr>
                        <w:autoSpaceDE w:val="0"/>
                        <w:autoSpaceDN w:val="0"/>
                        <w:adjustRightInd w:val="0"/>
                        <w:spacing w:after="0" w:line="240" w:lineRule="auto"/>
                        <w:jc w:val="center"/>
                        <w:rPr>
                          <w:rFonts w:cs="Verdana,Bold"/>
                          <w:b/>
                          <w:bCs/>
                          <w:sz w:val="24"/>
                          <w:szCs w:val="24"/>
                        </w:rPr>
                      </w:pPr>
                      <w:r w:rsidRPr="008D4034">
                        <w:rPr>
                          <w:rFonts w:cs="Verdana,Bold"/>
                          <w:b/>
                          <w:bCs/>
                          <w:sz w:val="24"/>
                          <w:szCs w:val="24"/>
                        </w:rPr>
                        <w:t xml:space="preserve">DOMANDA DI </w:t>
                      </w:r>
                      <w:r>
                        <w:rPr>
                          <w:rFonts w:cs="Verdana,Bold"/>
                          <w:b/>
                          <w:bCs/>
                          <w:sz w:val="24"/>
                          <w:szCs w:val="24"/>
                        </w:rPr>
                        <w:t>PARTECIPAZIONE</w:t>
                      </w:r>
                    </w:p>
                  </w:txbxContent>
                </v:textbox>
              </v:shape>
            </w:pict>
          </mc:Fallback>
        </mc:AlternateContent>
      </w:r>
    </w:p>
    <w:p w:rsidR="00DE4981" w:rsidRPr="007F71DC" w:rsidRDefault="00DE4981" w:rsidP="007F37C6">
      <w:pPr>
        <w:autoSpaceDE w:val="0"/>
        <w:autoSpaceDN w:val="0"/>
        <w:adjustRightInd w:val="0"/>
        <w:spacing w:after="0" w:line="240" w:lineRule="auto"/>
        <w:rPr>
          <w:rFonts w:ascii="Times New Roman" w:hAnsi="Times New Roman" w:cs="Times New Roman"/>
          <w:b/>
          <w:bCs/>
          <w:sz w:val="20"/>
          <w:szCs w:val="20"/>
        </w:rPr>
      </w:pPr>
    </w:p>
    <w:p w:rsidR="00B95B35" w:rsidRPr="007F71DC" w:rsidRDefault="00B95B35" w:rsidP="007F37C6">
      <w:pPr>
        <w:autoSpaceDE w:val="0"/>
        <w:autoSpaceDN w:val="0"/>
        <w:adjustRightInd w:val="0"/>
        <w:spacing w:after="0" w:line="240" w:lineRule="auto"/>
        <w:rPr>
          <w:rFonts w:ascii="Times New Roman" w:hAnsi="Times New Roman" w:cs="Times New Roman"/>
          <w:b/>
          <w:bCs/>
          <w:sz w:val="20"/>
          <w:szCs w:val="20"/>
        </w:rPr>
      </w:pPr>
    </w:p>
    <w:p w:rsidR="00B95B35" w:rsidRPr="007F37C6" w:rsidRDefault="00B95B35" w:rsidP="007F37C6">
      <w:pPr>
        <w:autoSpaceDE w:val="0"/>
        <w:autoSpaceDN w:val="0"/>
        <w:adjustRightInd w:val="0"/>
        <w:spacing w:after="0" w:line="240" w:lineRule="auto"/>
        <w:rPr>
          <w:rFonts w:ascii="Times New Roman" w:hAnsi="Times New Roman" w:cs="Times New Roman"/>
          <w:b/>
          <w:bCs/>
          <w:sz w:val="10"/>
          <w:szCs w:val="10"/>
        </w:rPr>
      </w:pPr>
    </w:p>
    <w:p w:rsidR="001523A5" w:rsidRPr="007F71DC" w:rsidRDefault="00DE4981" w:rsidP="007F37C6">
      <w:pPr>
        <w:autoSpaceDE w:val="0"/>
        <w:autoSpaceDN w:val="0"/>
        <w:adjustRightInd w:val="0"/>
        <w:spacing w:after="0" w:line="240" w:lineRule="auto"/>
        <w:rPr>
          <w:rFonts w:ascii="Times New Roman" w:hAnsi="Times New Roman" w:cs="Times New Roman"/>
          <w:sz w:val="24"/>
          <w:szCs w:val="24"/>
        </w:rPr>
      </w:pPr>
      <w:r w:rsidRPr="007F71DC">
        <w:rPr>
          <w:rFonts w:ascii="Times New Roman" w:hAnsi="Times New Roman" w:cs="Times New Roman"/>
          <w:sz w:val="24"/>
          <w:szCs w:val="24"/>
        </w:rPr>
        <w:t xml:space="preserve">Il sottoscritto </w:t>
      </w:r>
    </w:p>
    <w:p w:rsidR="001523A5" w:rsidRPr="007F71DC" w:rsidRDefault="001523A5" w:rsidP="007F37C6">
      <w:pPr>
        <w:autoSpaceDE w:val="0"/>
        <w:autoSpaceDN w:val="0"/>
        <w:adjustRightInd w:val="0"/>
        <w:spacing w:after="0" w:line="240" w:lineRule="auto"/>
        <w:rPr>
          <w:rFonts w:ascii="Times New Roman" w:hAnsi="Times New Roman" w:cs="Times New Roman"/>
          <w:sz w:val="24"/>
          <w:szCs w:val="24"/>
        </w:rPr>
      </w:pPr>
    </w:p>
    <w:p w:rsidR="00DE4981" w:rsidRPr="007F71DC" w:rsidRDefault="001523A5" w:rsidP="007F37C6">
      <w:pPr>
        <w:autoSpaceDE w:val="0"/>
        <w:autoSpaceDN w:val="0"/>
        <w:adjustRightInd w:val="0"/>
        <w:spacing w:after="0" w:line="240" w:lineRule="auto"/>
        <w:rPr>
          <w:rFonts w:ascii="Times New Roman" w:hAnsi="Times New Roman" w:cs="Times New Roman"/>
          <w:sz w:val="24"/>
          <w:szCs w:val="24"/>
        </w:rPr>
      </w:pPr>
      <w:r w:rsidRPr="007F71DC">
        <w:rPr>
          <w:rFonts w:ascii="Times New Roman" w:hAnsi="Times New Roman" w:cs="Times New Roman"/>
          <w:sz w:val="24"/>
          <w:szCs w:val="24"/>
        </w:rPr>
        <w:t xml:space="preserve">Nome </w:t>
      </w:r>
      <w:r w:rsidR="00DE4981" w:rsidRPr="007F71DC">
        <w:rPr>
          <w:rFonts w:ascii="Times New Roman" w:hAnsi="Times New Roman" w:cs="Times New Roman"/>
          <w:sz w:val="24"/>
          <w:szCs w:val="24"/>
        </w:rPr>
        <w:t>__________________</w:t>
      </w:r>
      <w:r w:rsidR="008D4034" w:rsidRPr="007F71DC">
        <w:rPr>
          <w:rFonts w:ascii="Times New Roman" w:hAnsi="Times New Roman" w:cs="Times New Roman"/>
          <w:sz w:val="24"/>
          <w:szCs w:val="24"/>
        </w:rPr>
        <w:t>_</w:t>
      </w:r>
      <w:r w:rsidRPr="007F71DC">
        <w:rPr>
          <w:rFonts w:ascii="Times New Roman" w:hAnsi="Times New Roman" w:cs="Times New Roman"/>
          <w:sz w:val="24"/>
          <w:szCs w:val="24"/>
        </w:rPr>
        <w:t>_______</w:t>
      </w:r>
      <w:r w:rsidR="008D4034" w:rsidRPr="007F71DC">
        <w:rPr>
          <w:rFonts w:ascii="Times New Roman" w:hAnsi="Times New Roman" w:cs="Times New Roman"/>
          <w:sz w:val="24"/>
          <w:szCs w:val="24"/>
        </w:rPr>
        <w:t>_</w:t>
      </w:r>
      <w:r w:rsidR="00DE4981" w:rsidRPr="007F71DC">
        <w:rPr>
          <w:rFonts w:ascii="Times New Roman" w:hAnsi="Times New Roman" w:cs="Times New Roman"/>
          <w:sz w:val="24"/>
          <w:szCs w:val="24"/>
        </w:rPr>
        <w:t>__</w:t>
      </w:r>
      <w:r w:rsidR="008D4034" w:rsidRPr="007F71DC">
        <w:rPr>
          <w:rFonts w:ascii="Times New Roman" w:hAnsi="Times New Roman" w:cs="Times New Roman"/>
          <w:sz w:val="24"/>
          <w:szCs w:val="24"/>
        </w:rPr>
        <w:t xml:space="preserve"> </w:t>
      </w:r>
      <w:r w:rsidRPr="007F71DC">
        <w:rPr>
          <w:rFonts w:ascii="Times New Roman" w:hAnsi="Times New Roman" w:cs="Times New Roman"/>
          <w:sz w:val="24"/>
          <w:szCs w:val="24"/>
        </w:rPr>
        <w:t>Cognome</w:t>
      </w:r>
      <w:r w:rsidR="00DE4981" w:rsidRPr="007F71DC">
        <w:rPr>
          <w:rFonts w:ascii="Times New Roman" w:hAnsi="Times New Roman" w:cs="Times New Roman"/>
          <w:sz w:val="24"/>
          <w:szCs w:val="24"/>
        </w:rPr>
        <w:t>__________________________</w:t>
      </w:r>
      <w:r w:rsidR="008D4034" w:rsidRPr="007F71DC">
        <w:rPr>
          <w:rFonts w:ascii="Times New Roman" w:hAnsi="Times New Roman" w:cs="Times New Roman"/>
          <w:sz w:val="24"/>
          <w:szCs w:val="24"/>
        </w:rPr>
        <w:t>_</w:t>
      </w:r>
      <w:r w:rsidRPr="007F71DC">
        <w:rPr>
          <w:rFonts w:ascii="Times New Roman" w:hAnsi="Times New Roman" w:cs="Times New Roman"/>
          <w:sz w:val="24"/>
          <w:szCs w:val="24"/>
        </w:rPr>
        <w:t>_____</w:t>
      </w:r>
      <w:r w:rsidR="008D4034" w:rsidRPr="007F71DC">
        <w:rPr>
          <w:rFonts w:ascii="Times New Roman" w:hAnsi="Times New Roman" w:cs="Times New Roman"/>
          <w:sz w:val="24"/>
          <w:szCs w:val="24"/>
        </w:rPr>
        <w:t>_</w:t>
      </w:r>
      <w:r w:rsidR="00DE4981" w:rsidRPr="007F71DC">
        <w:rPr>
          <w:rFonts w:ascii="Times New Roman" w:hAnsi="Times New Roman" w:cs="Times New Roman"/>
          <w:sz w:val="24"/>
          <w:szCs w:val="24"/>
        </w:rPr>
        <w:t>____</w:t>
      </w:r>
    </w:p>
    <w:p w:rsidR="00B95B35" w:rsidRPr="007F71DC" w:rsidRDefault="00B95B35" w:rsidP="007F37C6">
      <w:pPr>
        <w:autoSpaceDE w:val="0"/>
        <w:autoSpaceDN w:val="0"/>
        <w:adjustRightInd w:val="0"/>
        <w:spacing w:after="0" w:line="240" w:lineRule="auto"/>
        <w:rPr>
          <w:rFonts w:ascii="Times New Roman" w:hAnsi="Times New Roman" w:cs="Times New Roman"/>
          <w:sz w:val="24"/>
          <w:szCs w:val="24"/>
        </w:rPr>
      </w:pPr>
    </w:p>
    <w:p w:rsidR="00DE4981" w:rsidRPr="007F71DC" w:rsidRDefault="001523A5" w:rsidP="007F37C6">
      <w:pPr>
        <w:autoSpaceDE w:val="0"/>
        <w:autoSpaceDN w:val="0"/>
        <w:adjustRightInd w:val="0"/>
        <w:spacing w:after="0" w:line="240" w:lineRule="auto"/>
        <w:rPr>
          <w:rFonts w:ascii="Times New Roman" w:hAnsi="Times New Roman" w:cs="Times New Roman"/>
          <w:sz w:val="24"/>
          <w:szCs w:val="24"/>
        </w:rPr>
      </w:pPr>
      <w:r w:rsidRPr="007F71DC">
        <w:rPr>
          <w:rFonts w:ascii="Times New Roman" w:hAnsi="Times New Roman" w:cs="Times New Roman"/>
          <w:sz w:val="24"/>
          <w:szCs w:val="24"/>
        </w:rPr>
        <w:t>In qualità di Legale R</w:t>
      </w:r>
      <w:r w:rsidR="00DE4981" w:rsidRPr="007F71DC">
        <w:rPr>
          <w:rFonts w:ascii="Times New Roman" w:hAnsi="Times New Roman" w:cs="Times New Roman"/>
          <w:sz w:val="24"/>
          <w:szCs w:val="24"/>
        </w:rPr>
        <w:t xml:space="preserve">appresentante di </w:t>
      </w:r>
      <w:r w:rsidRPr="007F71DC">
        <w:rPr>
          <w:rFonts w:ascii="Times New Roman" w:hAnsi="Times New Roman" w:cs="Times New Roman"/>
          <w:sz w:val="24"/>
          <w:szCs w:val="24"/>
        </w:rPr>
        <w:t>________________</w:t>
      </w:r>
      <w:r w:rsidR="00DE4981" w:rsidRPr="007F71DC">
        <w:rPr>
          <w:rFonts w:ascii="Times New Roman" w:hAnsi="Times New Roman" w:cs="Times New Roman"/>
          <w:sz w:val="24"/>
          <w:szCs w:val="24"/>
        </w:rPr>
        <w:t>_________________________</w:t>
      </w:r>
      <w:r w:rsidR="008D4034" w:rsidRPr="007F71DC">
        <w:rPr>
          <w:rFonts w:ascii="Times New Roman" w:hAnsi="Times New Roman" w:cs="Times New Roman"/>
          <w:sz w:val="24"/>
          <w:szCs w:val="24"/>
        </w:rPr>
        <w:t>______</w:t>
      </w:r>
      <w:r w:rsidR="00DE4981" w:rsidRPr="007F71DC">
        <w:rPr>
          <w:rFonts w:ascii="Times New Roman" w:hAnsi="Times New Roman" w:cs="Times New Roman"/>
          <w:sz w:val="24"/>
          <w:szCs w:val="24"/>
        </w:rPr>
        <w:t>__</w:t>
      </w:r>
    </w:p>
    <w:p w:rsidR="00B95B35" w:rsidRPr="007F71DC" w:rsidRDefault="00B95B35" w:rsidP="007F37C6">
      <w:pPr>
        <w:autoSpaceDE w:val="0"/>
        <w:autoSpaceDN w:val="0"/>
        <w:adjustRightInd w:val="0"/>
        <w:spacing w:after="0" w:line="240" w:lineRule="auto"/>
        <w:rPr>
          <w:rFonts w:ascii="Times New Roman" w:hAnsi="Times New Roman" w:cs="Times New Roman"/>
          <w:sz w:val="24"/>
          <w:szCs w:val="24"/>
        </w:rPr>
      </w:pPr>
    </w:p>
    <w:p w:rsidR="00DE4981" w:rsidRPr="007F71DC" w:rsidRDefault="00DE4981" w:rsidP="007F37C6">
      <w:pPr>
        <w:autoSpaceDE w:val="0"/>
        <w:autoSpaceDN w:val="0"/>
        <w:adjustRightInd w:val="0"/>
        <w:spacing w:after="0" w:line="240" w:lineRule="auto"/>
        <w:rPr>
          <w:rFonts w:ascii="Times New Roman" w:hAnsi="Times New Roman" w:cs="Times New Roman"/>
          <w:sz w:val="24"/>
          <w:szCs w:val="24"/>
        </w:rPr>
      </w:pPr>
      <w:r w:rsidRPr="007F71DC">
        <w:rPr>
          <w:rFonts w:ascii="Times New Roman" w:hAnsi="Times New Roman" w:cs="Times New Roman"/>
          <w:sz w:val="24"/>
          <w:szCs w:val="24"/>
        </w:rPr>
        <w:t xml:space="preserve">Natura </w:t>
      </w:r>
      <w:proofErr w:type="gramStart"/>
      <w:r w:rsidRPr="007F71DC">
        <w:rPr>
          <w:rFonts w:ascii="Times New Roman" w:hAnsi="Times New Roman" w:cs="Times New Roman"/>
          <w:sz w:val="24"/>
          <w:szCs w:val="24"/>
        </w:rPr>
        <w:t>Giuridica:_</w:t>
      </w:r>
      <w:proofErr w:type="gramEnd"/>
      <w:r w:rsidRPr="007F71DC">
        <w:rPr>
          <w:rFonts w:ascii="Times New Roman" w:hAnsi="Times New Roman" w:cs="Times New Roman"/>
          <w:sz w:val="24"/>
          <w:szCs w:val="24"/>
        </w:rPr>
        <w:t>______________________________________________________</w:t>
      </w:r>
      <w:r w:rsidR="008D4034" w:rsidRPr="007F71DC">
        <w:rPr>
          <w:rFonts w:ascii="Times New Roman" w:hAnsi="Times New Roman" w:cs="Times New Roman"/>
          <w:sz w:val="24"/>
          <w:szCs w:val="24"/>
        </w:rPr>
        <w:t>______</w:t>
      </w:r>
      <w:r w:rsidRPr="007F71DC">
        <w:rPr>
          <w:rFonts w:ascii="Times New Roman" w:hAnsi="Times New Roman" w:cs="Times New Roman"/>
          <w:sz w:val="24"/>
          <w:szCs w:val="24"/>
        </w:rPr>
        <w:t>____</w:t>
      </w:r>
      <w:r w:rsidR="00B95B35" w:rsidRPr="007F71DC">
        <w:rPr>
          <w:rFonts w:ascii="Times New Roman" w:hAnsi="Times New Roman" w:cs="Times New Roman"/>
          <w:sz w:val="24"/>
          <w:szCs w:val="24"/>
        </w:rPr>
        <w:t>_</w:t>
      </w:r>
    </w:p>
    <w:p w:rsidR="00B95B35" w:rsidRPr="007F71DC" w:rsidRDefault="00B95B35" w:rsidP="007F37C6">
      <w:pPr>
        <w:autoSpaceDE w:val="0"/>
        <w:autoSpaceDN w:val="0"/>
        <w:adjustRightInd w:val="0"/>
        <w:spacing w:after="0" w:line="240" w:lineRule="auto"/>
        <w:rPr>
          <w:rFonts w:ascii="Times New Roman" w:hAnsi="Times New Roman" w:cs="Times New Roman"/>
          <w:sz w:val="24"/>
          <w:szCs w:val="24"/>
        </w:rPr>
      </w:pPr>
    </w:p>
    <w:p w:rsidR="00DE4981" w:rsidRPr="007F71DC" w:rsidRDefault="00DE4981" w:rsidP="007F37C6">
      <w:pPr>
        <w:autoSpaceDE w:val="0"/>
        <w:autoSpaceDN w:val="0"/>
        <w:adjustRightInd w:val="0"/>
        <w:spacing w:after="0" w:line="240" w:lineRule="auto"/>
        <w:rPr>
          <w:rFonts w:ascii="Times New Roman" w:hAnsi="Times New Roman" w:cs="Times New Roman"/>
          <w:sz w:val="24"/>
          <w:szCs w:val="24"/>
        </w:rPr>
      </w:pPr>
      <w:r w:rsidRPr="007F71DC">
        <w:rPr>
          <w:rFonts w:ascii="Times New Roman" w:hAnsi="Times New Roman" w:cs="Times New Roman"/>
          <w:sz w:val="24"/>
          <w:szCs w:val="24"/>
        </w:rPr>
        <w:t xml:space="preserve">Sede </w:t>
      </w:r>
      <w:proofErr w:type="gramStart"/>
      <w:r w:rsidRPr="007F71DC">
        <w:rPr>
          <w:rFonts w:ascii="Times New Roman" w:hAnsi="Times New Roman" w:cs="Times New Roman"/>
          <w:sz w:val="24"/>
          <w:szCs w:val="24"/>
        </w:rPr>
        <w:t>legale:_</w:t>
      </w:r>
      <w:proofErr w:type="gramEnd"/>
      <w:r w:rsidRPr="007F71DC">
        <w:rPr>
          <w:rFonts w:ascii="Times New Roman" w:hAnsi="Times New Roman" w:cs="Times New Roman"/>
          <w:sz w:val="24"/>
          <w:szCs w:val="24"/>
        </w:rPr>
        <w:t>________________________________________________________</w:t>
      </w:r>
      <w:r w:rsidR="008D4034" w:rsidRPr="007F71DC">
        <w:rPr>
          <w:rFonts w:ascii="Times New Roman" w:hAnsi="Times New Roman" w:cs="Times New Roman"/>
          <w:sz w:val="24"/>
          <w:szCs w:val="24"/>
        </w:rPr>
        <w:t>______</w:t>
      </w:r>
      <w:r w:rsidRPr="007F71DC">
        <w:rPr>
          <w:rFonts w:ascii="Times New Roman" w:hAnsi="Times New Roman" w:cs="Times New Roman"/>
          <w:sz w:val="24"/>
          <w:szCs w:val="24"/>
        </w:rPr>
        <w:t>_______</w:t>
      </w:r>
    </w:p>
    <w:p w:rsidR="00B95B35" w:rsidRPr="007F71DC" w:rsidRDefault="00B95B35" w:rsidP="007F37C6">
      <w:pPr>
        <w:autoSpaceDE w:val="0"/>
        <w:autoSpaceDN w:val="0"/>
        <w:adjustRightInd w:val="0"/>
        <w:spacing w:after="0" w:line="240" w:lineRule="auto"/>
        <w:rPr>
          <w:rFonts w:ascii="Times New Roman" w:hAnsi="Times New Roman" w:cs="Times New Roman"/>
          <w:sz w:val="24"/>
          <w:szCs w:val="24"/>
        </w:rPr>
      </w:pPr>
    </w:p>
    <w:p w:rsidR="00DE4981" w:rsidRPr="007F71DC" w:rsidRDefault="00DE4981" w:rsidP="007F37C6">
      <w:pPr>
        <w:autoSpaceDE w:val="0"/>
        <w:autoSpaceDN w:val="0"/>
        <w:adjustRightInd w:val="0"/>
        <w:spacing w:after="0" w:line="240" w:lineRule="auto"/>
        <w:rPr>
          <w:rFonts w:ascii="Times New Roman" w:hAnsi="Times New Roman" w:cs="Times New Roman"/>
          <w:sz w:val="24"/>
          <w:szCs w:val="24"/>
        </w:rPr>
      </w:pPr>
      <w:r w:rsidRPr="007F71DC">
        <w:rPr>
          <w:rFonts w:ascii="Times New Roman" w:hAnsi="Times New Roman" w:cs="Times New Roman"/>
          <w:sz w:val="24"/>
          <w:szCs w:val="24"/>
        </w:rPr>
        <w:t xml:space="preserve">Codice </w:t>
      </w:r>
      <w:proofErr w:type="gramStart"/>
      <w:r w:rsidRPr="007F71DC">
        <w:rPr>
          <w:rFonts w:ascii="Times New Roman" w:hAnsi="Times New Roman" w:cs="Times New Roman"/>
          <w:sz w:val="24"/>
          <w:szCs w:val="24"/>
        </w:rPr>
        <w:t>fiscale</w:t>
      </w:r>
      <w:r w:rsidR="001523A5" w:rsidRPr="007F71DC">
        <w:rPr>
          <w:rFonts w:ascii="Times New Roman" w:hAnsi="Times New Roman" w:cs="Times New Roman"/>
          <w:sz w:val="24"/>
          <w:szCs w:val="24"/>
        </w:rPr>
        <w:t>:</w:t>
      </w:r>
      <w:r w:rsidRPr="007F71DC">
        <w:rPr>
          <w:rFonts w:ascii="Times New Roman" w:hAnsi="Times New Roman" w:cs="Times New Roman"/>
          <w:sz w:val="24"/>
          <w:szCs w:val="24"/>
        </w:rPr>
        <w:t>_</w:t>
      </w:r>
      <w:proofErr w:type="gramEnd"/>
      <w:r w:rsidRPr="007F71DC">
        <w:rPr>
          <w:rFonts w:ascii="Times New Roman" w:hAnsi="Times New Roman" w:cs="Times New Roman"/>
          <w:sz w:val="24"/>
          <w:szCs w:val="24"/>
        </w:rPr>
        <w:t>_____________________________________________________</w:t>
      </w:r>
      <w:r w:rsidR="008D4034" w:rsidRPr="007F71DC">
        <w:rPr>
          <w:rFonts w:ascii="Times New Roman" w:hAnsi="Times New Roman" w:cs="Times New Roman"/>
          <w:sz w:val="24"/>
          <w:szCs w:val="24"/>
        </w:rPr>
        <w:t>______</w:t>
      </w:r>
      <w:r w:rsidR="000F1015" w:rsidRPr="007F71DC">
        <w:rPr>
          <w:rFonts w:ascii="Times New Roman" w:hAnsi="Times New Roman" w:cs="Times New Roman"/>
          <w:sz w:val="24"/>
          <w:szCs w:val="24"/>
        </w:rPr>
        <w:t>________</w:t>
      </w:r>
    </w:p>
    <w:p w:rsidR="00B95B35" w:rsidRPr="007F71DC" w:rsidRDefault="00B95B35" w:rsidP="007F37C6">
      <w:pPr>
        <w:autoSpaceDE w:val="0"/>
        <w:autoSpaceDN w:val="0"/>
        <w:adjustRightInd w:val="0"/>
        <w:spacing w:after="0" w:line="240" w:lineRule="auto"/>
        <w:rPr>
          <w:rFonts w:ascii="Times New Roman" w:hAnsi="Times New Roman" w:cs="Times New Roman"/>
          <w:sz w:val="24"/>
          <w:szCs w:val="24"/>
        </w:rPr>
      </w:pPr>
    </w:p>
    <w:p w:rsidR="00DE4981" w:rsidRPr="007F71DC" w:rsidRDefault="00DE4981" w:rsidP="007F37C6">
      <w:pPr>
        <w:autoSpaceDE w:val="0"/>
        <w:autoSpaceDN w:val="0"/>
        <w:adjustRightInd w:val="0"/>
        <w:spacing w:after="0" w:line="240" w:lineRule="auto"/>
        <w:rPr>
          <w:rFonts w:ascii="Times New Roman" w:hAnsi="Times New Roman" w:cs="Times New Roman"/>
          <w:sz w:val="24"/>
          <w:szCs w:val="24"/>
        </w:rPr>
      </w:pPr>
      <w:proofErr w:type="gramStart"/>
      <w:r w:rsidRPr="007F71DC">
        <w:rPr>
          <w:rFonts w:ascii="Times New Roman" w:hAnsi="Times New Roman" w:cs="Times New Roman"/>
          <w:sz w:val="24"/>
          <w:szCs w:val="24"/>
        </w:rPr>
        <w:t>Indirizzo</w:t>
      </w:r>
      <w:r w:rsidR="001523A5" w:rsidRPr="007F71DC">
        <w:rPr>
          <w:rFonts w:ascii="Times New Roman" w:hAnsi="Times New Roman" w:cs="Times New Roman"/>
          <w:sz w:val="24"/>
          <w:szCs w:val="24"/>
        </w:rPr>
        <w:t>:</w:t>
      </w:r>
      <w:r w:rsidR="00B95B35" w:rsidRPr="007F71DC">
        <w:rPr>
          <w:rFonts w:ascii="Times New Roman" w:hAnsi="Times New Roman" w:cs="Times New Roman"/>
          <w:sz w:val="24"/>
          <w:szCs w:val="24"/>
        </w:rPr>
        <w:t xml:space="preserve"> </w:t>
      </w:r>
      <w:r w:rsidRPr="007F71DC">
        <w:rPr>
          <w:rFonts w:ascii="Times New Roman" w:hAnsi="Times New Roman" w:cs="Times New Roman"/>
          <w:sz w:val="24"/>
          <w:szCs w:val="24"/>
        </w:rPr>
        <w:t xml:space="preserve"> _</w:t>
      </w:r>
      <w:proofErr w:type="gramEnd"/>
      <w:r w:rsidRPr="007F71DC">
        <w:rPr>
          <w:rFonts w:ascii="Times New Roman" w:hAnsi="Times New Roman" w:cs="Times New Roman"/>
          <w:sz w:val="24"/>
          <w:szCs w:val="24"/>
        </w:rPr>
        <w:t>________________________________________________________</w:t>
      </w:r>
      <w:r w:rsidR="008D4034" w:rsidRPr="007F71DC">
        <w:rPr>
          <w:rFonts w:ascii="Times New Roman" w:hAnsi="Times New Roman" w:cs="Times New Roman"/>
          <w:sz w:val="24"/>
          <w:szCs w:val="24"/>
        </w:rPr>
        <w:t>______</w:t>
      </w:r>
      <w:r w:rsidR="000F1015" w:rsidRPr="007F71DC">
        <w:rPr>
          <w:rFonts w:ascii="Times New Roman" w:hAnsi="Times New Roman" w:cs="Times New Roman"/>
          <w:sz w:val="24"/>
          <w:szCs w:val="24"/>
        </w:rPr>
        <w:t>________</w:t>
      </w:r>
    </w:p>
    <w:p w:rsidR="00B95B35" w:rsidRPr="007F71DC" w:rsidRDefault="00B95B35" w:rsidP="007F37C6">
      <w:pPr>
        <w:autoSpaceDE w:val="0"/>
        <w:autoSpaceDN w:val="0"/>
        <w:adjustRightInd w:val="0"/>
        <w:spacing w:after="0" w:line="240" w:lineRule="auto"/>
        <w:rPr>
          <w:rFonts w:ascii="Times New Roman" w:hAnsi="Times New Roman" w:cs="Times New Roman"/>
          <w:sz w:val="24"/>
          <w:szCs w:val="24"/>
        </w:rPr>
      </w:pPr>
    </w:p>
    <w:p w:rsidR="00DE4981" w:rsidRPr="007F71DC" w:rsidRDefault="00B95B35" w:rsidP="007F37C6">
      <w:pPr>
        <w:autoSpaceDE w:val="0"/>
        <w:autoSpaceDN w:val="0"/>
        <w:adjustRightInd w:val="0"/>
        <w:spacing w:after="0" w:line="240" w:lineRule="auto"/>
        <w:rPr>
          <w:rFonts w:ascii="Times New Roman" w:hAnsi="Times New Roman" w:cs="Times New Roman"/>
          <w:sz w:val="24"/>
          <w:szCs w:val="24"/>
        </w:rPr>
      </w:pPr>
      <w:r w:rsidRPr="007F71DC">
        <w:rPr>
          <w:rFonts w:ascii="Times New Roman" w:hAnsi="Times New Roman" w:cs="Times New Roman"/>
          <w:sz w:val="24"/>
          <w:szCs w:val="24"/>
        </w:rPr>
        <w:t>T</w:t>
      </w:r>
      <w:r w:rsidR="00DE4981" w:rsidRPr="007F71DC">
        <w:rPr>
          <w:rFonts w:ascii="Times New Roman" w:hAnsi="Times New Roman" w:cs="Times New Roman"/>
          <w:sz w:val="24"/>
          <w:szCs w:val="24"/>
        </w:rPr>
        <w:t>el.</w:t>
      </w:r>
      <w:r w:rsidRPr="007F71DC">
        <w:rPr>
          <w:rFonts w:ascii="Times New Roman" w:hAnsi="Times New Roman" w:cs="Times New Roman"/>
          <w:sz w:val="24"/>
          <w:szCs w:val="24"/>
        </w:rPr>
        <w:t xml:space="preserve">: ___________ </w:t>
      </w:r>
      <w:proofErr w:type="gramStart"/>
      <w:r w:rsidRPr="007F71DC">
        <w:rPr>
          <w:rFonts w:ascii="Times New Roman" w:hAnsi="Times New Roman" w:cs="Times New Roman"/>
          <w:sz w:val="24"/>
          <w:szCs w:val="24"/>
        </w:rPr>
        <w:t>C</w:t>
      </w:r>
      <w:r w:rsidR="00DE4981" w:rsidRPr="007F71DC">
        <w:rPr>
          <w:rFonts w:ascii="Times New Roman" w:hAnsi="Times New Roman" w:cs="Times New Roman"/>
          <w:sz w:val="24"/>
          <w:szCs w:val="24"/>
        </w:rPr>
        <w:t>ell.</w:t>
      </w:r>
      <w:r w:rsidRPr="007F71DC">
        <w:rPr>
          <w:rFonts w:ascii="Times New Roman" w:hAnsi="Times New Roman" w:cs="Times New Roman"/>
          <w:sz w:val="24"/>
          <w:szCs w:val="24"/>
        </w:rPr>
        <w:t>:</w:t>
      </w:r>
      <w:proofErr w:type="gramEnd"/>
      <w:r w:rsidRPr="007F71DC">
        <w:rPr>
          <w:rFonts w:ascii="Times New Roman" w:hAnsi="Times New Roman" w:cs="Times New Roman"/>
          <w:sz w:val="24"/>
          <w:szCs w:val="24"/>
        </w:rPr>
        <w:t xml:space="preserve"> </w:t>
      </w:r>
      <w:r w:rsidR="00DE4981" w:rsidRPr="007F71DC">
        <w:rPr>
          <w:rFonts w:ascii="Times New Roman" w:hAnsi="Times New Roman" w:cs="Times New Roman"/>
          <w:sz w:val="24"/>
          <w:szCs w:val="24"/>
        </w:rPr>
        <w:t>_______</w:t>
      </w:r>
      <w:r w:rsidR="008D4034" w:rsidRPr="007F71DC">
        <w:rPr>
          <w:rFonts w:ascii="Times New Roman" w:hAnsi="Times New Roman" w:cs="Times New Roman"/>
          <w:sz w:val="24"/>
          <w:szCs w:val="24"/>
        </w:rPr>
        <w:t>__</w:t>
      </w:r>
      <w:r w:rsidR="00DE4981" w:rsidRPr="007F71DC">
        <w:rPr>
          <w:rFonts w:ascii="Times New Roman" w:hAnsi="Times New Roman" w:cs="Times New Roman"/>
          <w:sz w:val="24"/>
          <w:szCs w:val="24"/>
        </w:rPr>
        <w:t>_______</w:t>
      </w:r>
      <w:r w:rsidRPr="007F71DC">
        <w:rPr>
          <w:rFonts w:ascii="Times New Roman" w:hAnsi="Times New Roman" w:cs="Times New Roman"/>
          <w:sz w:val="24"/>
          <w:szCs w:val="24"/>
        </w:rPr>
        <w:t xml:space="preserve"> </w:t>
      </w:r>
      <w:r w:rsidR="00DE4981" w:rsidRPr="007F71DC">
        <w:rPr>
          <w:rFonts w:ascii="Times New Roman" w:hAnsi="Times New Roman" w:cs="Times New Roman"/>
          <w:sz w:val="24"/>
          <w:szCs w:val="24"/>
        </w:rPr>
        <w:t>Fax</w:t>
      </w:r>
      <w:r w:rsidRPr="007F71DC">
        <w:rPr>
          <w:rFonts w:ascii="Times New Roman" w:hAnsi="Times New Roman" w:cs="Times New Roman"/>
          <w:sz w:val="24"/>
          <w:szCs w:val="24"/>
        </w:rPr>
        <w:t xml:space="preserve">: </w:t>
      </w:r>
      <w:r w:rsidR="00DE4981" w:rsidRPr="007F71DC">
        <w:rPr>
          <w:rFonts w:ascii="Times New Roman" w:hAnsi="Times New Roman" w:cs="Times New Roman"/>
          <w:sz w:val="24"/>
          <w:szCs w:val="24"/>
        </w:rPr>
        <w:t>____________</w:t>
      </w:r>
      <w:r w:rsidRPr="007F71DC">
        <w:rPr>
          <w:rFonts w:ascii="Times New Roman" w:hAnsi="Times New Roman" w:cs="Times New Roman"/>
          <w:sz w:val="24"/>
          <w:szCs w:val="24"/>
        </w:rPr>
        <w:t xml:space="preserve"> E</w:t>
      </w:r>
      <w:r w:rsidR="00DE4981" w:rsidRPr="007F71DC">
        <w:rPr>
          <w:rFonts w:ascii="Times New Roman" w:hAnsi="Times New Roman" w:cs="Times New Roman"/>
          <w:sz w:val="24"/>
          <w:szCs w:val="24"/>
        </w:rPr>
        <w:t>-mail</w:t>
      </w:r>
      <w:r w:rsidRPr="007F71DC">
        <w:rPr>
          <w:rFonts w:ascii="Times New Roman" w:hAnsi="Times New Roman" w:cs="Times New Roman"/>
          <w:sz w:val="24"/>
          <w:szCs w:val="24"/>
        </w:rPr>
        <w:t xml:space="preserve">: </w:t>
      </w:r>
      <w:r w:rsidR="00DE4981" w:rsidRPr="007F71DC">
        <w:rPr>
          <w:rFonts w:ascii="Times New Roman" w:hAnsi="Times New Roman" w:cs="Times New Roman"/>
          <w:sz w:val="24"/>
          <w:szCs w:val="24"/>
        </w:rPr>
        <w:t>_____</w:t>
      </w:r>
      <w:r w:rsidR="008D4034" w:rsidRPr="007F71DC">
        <w:rPr>
          <w:rFonts w:ascii="Times New Roman" w:hAnsi="Times New Roman" w:cs="Times New Roman"/>
          <w:sz w:val="24"/>
          <w:szCs w:val="24"/>
        </w:rPr>
        <w:t>_____</w:t>
      </w:r>
      <w:r w:rsidR="00DE4981" w:rsidRPr="007F71DC">
        <w:rPr>
          <w:rFonts w:ascii="Times New Roman" w:hAnsi="Times New Roman" w:cs="Times New Roman"/>
          <w:sz w:val="24"/>
          <w:szCs w:val="24"/>
        </w:rPr>
        <w:t>__________</w:t>
      </w:r>
    </w:p>
    <w:p w:rsidR="004578EA" w:rsidRPr="007F71DC" w:rsidRDefault="004578EA" w:rsidP="007F37C6">
      <w:pPr>
        <w:autoSpaceDE w:val="0"/>
        <w:autoSpaceDN w:val="0"/>
        <w:adjustRightInd w:val="0"/>
        <w:spacing w:after="0" w:line="240" w:lineRule="auto"/>
        <w:rPr>
          <w:rFonts w:ascii="Times New Roman" w:hAnsi="Times New Roman" w:cs="Times New Roman"/>
          <w:b/>
          <w:bCs/>
          <w:sz w:val="20"/>
          <w:szCs w:val="20"/>
        </w:rPr>
      </w:pPr>
    </w:p>
    <w:p w:rsidR="008D4034" w:rsidRPr="007F71DC" w:rsidRDefault="008D4034" w:rsidP="007F37C6">
      <w:pPr>
        <w:autoSpaceDE w:val="0"/>
        <w:autoSpaceDN w:val="0"/>
        <w:adjustRightInd w:val="0"/>
        <w:spacing w:after="0" w:line="240" w:lineRule="auto"/>
        <w:rPr>
          <w:rFonts w:ascii="Times New Roman" w:hAnsi="Times New Roman" w:cs="Times New Roman"/>
          <w:sz w:val="24"/>
          <w:szCs w:val="24"/>
        </w:rPr>
      </w:pPr>
      <w:r w:rsidRPr="007F71DC">
        <w:rPr>
          <w:rFonts w:ascii="Times New Roman" w:hAnsi="Times New Roman" w:cs="Times New Roman"/>
          <w:sz w:val="24"/>
          <w:szCs w:val="24"/>
        </w:rPr>
        <w:t>PEC: _____________________________</w:t>
      </w:r>
    </w:p>
    <w:p w:rsidR="008D4034" w:rsidRPr="007F71DC" w:rsidRDefault="008D4034" w:rsidP="007F37C6">
      <w:pPr>
        <w:autoSpaceDE w:val="0"/>
        <w:autoSpaceDN w:val="0"/>
        <w:adjustRightInd w:val="0"/>
        <w:spacing w:after="0" w:line="240" w:lineRule="auto"/>
        <w:rPr>
          <w:rFonts w:ascii="Times New Roman" w:hAnsi="Times New Roman" w:cs="Times New Roman"/>
          <w:b/>
          <w:bCs/>
          <w:sz w:val="20"/>
          <w:szCs w:val="20"/>
        </w:rPr>
      </w:pPr>
    </w:p>
    <w:p w:rsidR="008D4034" w:rsidRPr="007F37C6" w:rsidRDefault="008D4034" w:rsidP="007F37C6">
      <w:pPr>
        <w:autoSpaceDE w:val="0"/>
        <w:autoSpaceDN w:val="0"/>
        <w:adjustRightInd w:val="0"/>
        <w:spacing w:after="0" w:line="240" w:lineRule="auto"/>
        <w:rPr>
          <w:rFonts w:ascii="Times New Roman" w:hAnsi="Times New Roman" w:cs="Times New Roman"/>
          <w:b/>
          <w:bCs/>
          <w:sz w:val="10"/>
          <w:szCs w:val="10"/>
        </w:rPr>
      </w:pPr>
    </w:p>
    <w:p w:rsidR="007F37C6" w:rsidRDefault="007F37C6" w:rsidP="007F37C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qualità di:</w:t>
      </w:r>
    </w:p>
    <w:p w:rsidR="00D8309C" w:rsidRDefault="00D8309C" w:rsidP="007F37C6">
      <w:pPr>
        <w:autoSpaceDE w:val="0"/>
        <w:autoSpaceDN w:val="0"/>
        <w:adjustRightInd w:val="0"/>
        <w:spacing w:after="0" w:line="240" w:lineRule="auto"/>
        <w:rPr>
          <w:rFonts w:ascii="Times New Roman" w:hAnsi="Times New Roman" w:cs="Times New Roman"/>
          <w:sz w:val="24"/>
          <w:szCs w:val="24"/>
        </w:rPr>
      </w:pPr>
    </w:p>
    <w:p w:rsidR="007F37C6" w:rsidRDefault="007F37C6" w:rsidP="007F37C6">
      <w:pPr>
        <w:pStyle w:val="Paragrafoelenco"/>
        <w:numPr>
          <w:ilvl w:val="0"/>
          <w:numId w:val="17"/>
        </w:numPr>
        <w:autoSpaceDE w:val="0"/>
        <w:autoSpaceDN w:val="0"/>
        <w:adjustRightInd w:val="0"/>
        <w:spacing w:after="0" w:line="240" w:lineRule="auto"/>
        <w:rPr>
          <w:rFonts w:ascii="Times New Roman" w:hAnsi="Times New Roman" w:cs="Times New Roman"/>
          <w:b/>
          <w:sz w:val="24"/>
          <w:szCs w:val="24"/>
        </w:rPr>
      </w:pPr>
      <w:r w:rsidRPr="005753D2">
        <w:rPr>
          <w:rFonts w:ascii="Times New Roman" w:hAnsi="Times New Roman" w:cs="Times New Roman"/>
          <w:b/>
          <w:sz w:val="24"/>
          <w:szCs w:val="24"/>
        </w:rPr>
        <w:t>Soggetto singolo</w:t>
      </w:r>
    </w:p>
    <w:p w:rsidR="00983F3E" w:rsidRPr="005753D2" w:rsidRDefault="00983F3E" w:rsidP="00983F3E">
      <w:pPr>
        <w:pStyle w:val="Paragrafoelenco"/>
        <w:autoSpaceDE w:val="0"/>
        <w:autoSpaceDN w:val="0"/>
        <w:adjustRightInd w:val="0"/>
        <w:spacing w:after="0" w:line="240" w:lineRule="auto"/>
        <w:rPr>
          <w:rFonts w:ascii="Times New Roman" w:hAnsi="Times New Roman" w:cs="Times New Roman"/>
          <w:b/>
          <w:sz w:val="24"/>
          <w:szCs w:val="24"/>
        </w:rPr>
      </w:pPr>
    </w:p>
    <w:p w:rsidR="007F37C6" w:rsidRDefault="007F37C6" w:rsidP="007F37C6">
      <w:pPr>
        <w:pStyle w:val="Paragrafoelenco"/>
        <w:numPr>
          <w:ilvl w:val="0"/>
          <w:numId w:val="17"/>
        </w:numPr>
        <w:autoSpaceDE w:val="0"/>
        <w:autoSpaceDN w:val="0"/>
        <w:adjustRightInd w:val="0"/>
        <w:spacing w:after="0" w:line="240" w:lineRule="auto"/>
        <w:rPr>
          <w:rFonts w:ascii="Times New Roman" w:hAnsi="Times New Roman" w:cs="Times New Roman"/>
          <w:sz w:val="24"/>
          <w:szCs w:val="24"/>
        </w:rPr>
      </w:pPr>
      <w:r w:rsidRPr="005753D2">
        <w:rPr>
          <w:rFonts w:ascii="Times New Roman" w:hAnsi="Times New Roman" w:cs="Times New Roman"/>
          <w:b/>
          <w:sz w:val="24"/>
          <w:szCs w:val="24"/>
        </w:rPr>
        <w:t>ATI/ATS/RTI</w:t>
      </w:r>
      <w:r>
        <w:rPr>
          <w:rFonts w:ascii="Times New Roman" w:hAnsi="Times New Roman" w:cs="Times New Roman"/>
          <w:sz w:val="24"/>
          <w:szCs w:val="24"/>
        </w:rPr>
        <w:t xml:space="preserve"> costituito/costituendo dai seguenti operatori economici:</w:t>
      </w:r>
    </w:p>
    <w:p w:rsidR="007F37C6" w:rsidRDefault="007F37C6" w:rsidP="007F37C6">
      <w:pPr>
        <w:pStyle w:val="Paragrafoelenco"/>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______________________________________________________</w:t>
      </w:r>
    </w:p>
    <w:p w:rsidR="007F37C6" w:rsidRDefault="007F37C6" w:rsidP="007F37C6">
      <w:pPr>
        <w:pStyle w:val="Paragrafoelenco"/>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______________________________________________________</w:t>
      </w:r>
    </w:p>
    <w:p w:rsidR="003B5F3D" w:rsidRDefault="003B5F3D" w:rsidP="003B5F3D">
      <w:pPr>
        <w:pStyle w:val="Paragrafoelenco"/>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______________________________________________________</w:t>
      </w:r>
    </w:p>
    <w:p w:rsidR="005A0FEF" w:rsidRDefault="005A0FEF" w:rsidP="007F37C6">
      <w:pPr>
        <w:pStyle w:val="Paragrafoelenco"/>
        <w:autoSpaceDE w:val="0"/>
        <w:autoSpaceDN w:val="0"/>
        <w:adjustRightInd w:val="0"/>
        <w:spacing w:after="0" w:line="240" w:lineRule="auto"/>
        <w:jc w:val="both"/>
        <w:rPr>
          <w:rFonts w:cs="Verdana,Bold"/>
          <w:b/>
          <w:bCs/>
        </w:rPr>
      </w:pPr>
    </w:p>
    <w:p w:rsidR="005A0FEF" w:rsidRDefault="005A0FEF" w:rsidP="007F37C6">
      <w:pPr>
        <w:pStyle w:val="Paragrafoelenco"/>
        <w:autoSpaceDE w:val="0"/>
        <w:autoSpaceDN w:val="0"/>
        <w:adjustRightInd w:val="0"/>
        <w:spacing w:after="0" w:line="240" w:lineRule="auto"/>
        <w:rPr>
          <w:rFonts w:ascii="Times New Roman" w:hAnsi="Times New Roman" w:cs="Times New Roman"/>
          <w:sz w:val="24"/>
          <w:szCs w:val="24"/>
        </w:rPr>
      </w:pPr>
    </w:p>
    <w:p w:rsidR="007F37C6" w:rsidRDefault="007F37C6" w:rsidP="007F37C6">
      <w:pPr>
        <w:pStyle w:val="Paragrafoelenco"/>
        <w:numPr>
          <w:ilvl w:val="0"/>
          <w:numId w:val="17"/>
        </w:numPr>
        <w:autoSpaceDE w:val="0"/>
        <w:autoSpaceDN w:val="0"/>
        <w:adjustRightInd w:val="0"/>
        <w:spacing w:after="0" w:line="240" w:lineRule="auto"/>
        <w:rPr>
          <w:rFonts w:ascii="Times New Roman" w:hAnsi="Times New Roman" w:cs="Times New Roman"/>
          <w:sz w:val="24"/>
          <w:szCs w:val="24"/>
        </w:rPr>
      </w:pPr>
      <w:r w:rsidRPr="005753D2">
        <w:rPr>
          <w:rFonts w:ascii="Times New Roman" w:hAnsi="Times New Roman" w:cs="Times New Roman"/>
          <w:b/>
          <w:sz w:val="24"/>
          <w:szCs w:val="24"/>
        </w:rPr>
        <w:t>Consorzio d’impresa</w:t>
      </w:r>
      <w:r>
        <w:rPr>
          <w:rFonts w:ascii="Times New Roman" w:hAnsi="Times New Roman" w:cs="Times New Roman"/>
          <w:sz w:val="24"/>
          <w:szCs w:val="24"/>
        </w:rPr>
        <w:t xml:space="preserve"> costituito/costituendo dalle seguenti società:</w:t>
      </w:r>
    </w:p>
    <w:p w:rsidR="007F37C6" w:rsidRDefault="007F37C6" w:rsidP="007F37C6">
      <w:pPr>
        <w:pStyle w:val="Paragrafoelenco"/>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______________________________________________________</w:t>
      </w:r>
    </w:p>
    <w:p w:rsidR="007F37C6" w:rsidRDefault="007F37C6" w:rsidP="007F37C6">
      <w:pPr>
        <w:pStyle w:val="Paragrafoelenco"/>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______________________________________________________</w:t>
      </w:r>
    </w:p>
    <w:p w:rsidR="003B5F3D" w:rsidRDefault="003B5F3D" w:rsidP="003B5F3D">
      <w:pPr>
        <w:pStyle w:val="Paragrafoelenco"/>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______________________________________________________</w:t>
      </w:r>
    </w:p>
    <w:p w:rsidR="005A0FEF" w:rsidRDefault="005A0FEF" w:rsidP="007F37C6">
      <w:pPr>
        <w:pStyle w:val="Paragrafoelenco"/>
        <w:autoSpaceDE w:val="0"/>
        <w:autoSpaceDN w:val="0"/>
        <w:adjustRightInd w:val="0"/>
        <w:spacing w:after="0" w:line="240" w:lineRule="auto"/>
        <w:jc w:val="both"/>
        <w:rPr>
          <w:rFonts w:cs="Verdana,Bold"/>
          <w:b/>
          <w:bCs/>
        </w:rPr>
      </w:pPr>
    </w:p>
    <w:p w:rsidR="003B5F3D" w:rsidRDefault="003B5F3D" w:rsidP="007F37C6">
      <w:pPr>
        <w:pStyle w:val="Paragrafoelenco"/>
        <w:autoSpaceDE w:val="0"/>
        <w:autoSpaceDN w:val="0"/>
        <w:adjustRightInd w:val="0"/>
        <w:spacing w:after="0" w:line="240" w:lineRule="auto"/>
        <w:jc w:val="both"/>
        <w:rPr>
          <w:rFonts w:cs="Verdana,Bold"/>
          <w:b/>
          <w:bCs/>
        </w:rPr>
      </w:pPr>
    </w:p>
    <w:p w:rsidR="003B5F3D" w:rsidRPr="003B5F3D" w:rsidRDefault="003B5F3D" w:rsidP="007F37C6">
      <w:pPr>
        <w:pStyle w:val="Paragrafoelenco"/>
        <w:autoSpaceDE w:val="0"/>
        <w:autoSpaceDN w:val="0"/>
        <w:adjustRightInd w:val="0"/>
        <w:spacing w:after="0" w:line="240" w:lineRule="auto"/>
        <w:rPr>
          <w:rFonts w:ascii="Times New Roman" w:hAnsi="Times New Roman" w:cs="Times New Roman"/>
        </w:rPr>
      </w:pPr>
    </w:p>
    <w:p w:rsidR="005A0FEF" w:rsidRDefault="005A0FEF" w:rsidP="007F37C6">
      <w:pPr>
        <w:pStyle w:val="Paragrafoelenco"/>
        <w:autoSpaceDE w:val="0"/>
        <w:autoSpaceDN w:val="0"/>
        <w:adjustRightInd w:val="0"/>
        <w:spacing w:after="0" w:line="240" w:lineRule="auto"/>
        <w:rPr>
          <w:rFonts w:ascii="Times New Roman" w:hAnsi="Times New Roman" w:cs="Times New Roman"/>
          <w:sz w:val="24"/>
          <w:szCs w:val="24"/>
        </w:rPr>
      </w:pPr>
    </w:p>
    <w:p w:rsidR="005A0FEF" w:rsidRDefault="005A0FEF" w:rsidP="007F37C6">
      <w:pPr>
        <w:pStyle w:val="Paragrafoelenco"/>
        <w:autoSpaceDE w:val="0"/>
        <w:autoSpaceDN w:val="0"/>
        <w:adjustRightInd w:val="0"/>
        <w:spacing w:after="0" w:line="240" w:lineRule="auto"/>
        <w:rPr>
          <w:rFonts w:ascii="Times New Roman" w:hAnsi="Times New Roman" w:cs="Times New Roman"/>
          <w:sz w:val="24"/>
          <w:szCs w:val="24"/>
        </w:rPr>
      </w:pPr>
    </w:p>
    <w:p w:rsidR="005A0FEF" w:rsidRPr="007F71DC" w:rsidRDefault="005A0FEF" w:rsidP="005A0FEF">
      <w:pPr>
        <w:autoSpaceDE w:val="0"/>
        <w:autoSpaceDN w:val="0"/>
        <w:adjustRightInd w:val="0"/>
        <w:spacing w:after="0" w:line="240" w:lineRule="auto"/>
        <w:jc w:val="center"/>
        <w:rPr>
          <w:rFonts w:ascii="Times New Roman" w:hAnsi="Times New Roman" w:cs="Times New Roman"/>
          <w:b/>
          <w:bCs/>
          <w:sz w:val="28"/>
          <w:szCs w:val="28"/>
        </w:rPr>
      </w:pPr>
      <w:r w:rsidRPr="007F71DC">
        <w:rPr>
          <w:rFonts w:ascii="Times New Roman" w:hAnsi="Times New Roman" w:cs="Times New Roman"/>
          <w:b/>
          <w:bCs/>
          <w:sz w:val="28"/>
          <w:szCs w:val="28"/>
        </w:rPr>
        <w:t>CHIEDE</w:t>
      </w:r>
    </w:p>
    <w:p w:rsidR="005A0FEF" w:rsidRPr="00CD4302" w:rsidRDefault="005A0FEF" w:rsidP="005A0FEF">
      <w:pPr>
        <w:autoSpaceDE w:val="0"/>
        <w:autoSpaceDN w:val="0"/>
        <w:adjustRightInd w:val="0"/>
        <w:spacing w:after="0" w:line="240" w:lineRule="auto"/>
        <w:rPr>
          <w:rFonts w:cs="Verdana,Bold"/>
          <w:b/>
          <w:bCs/>
        </w:rPr>
      </w:pPr>
    </w:p>
    <w:p w:rsidR="00DE4981" w:rsidRDefault="001523A5" w:rsidP="005A0FEF">
      <w:pPr>
        <w:autoSpaceDE w:val="0"/>
        <w:autoSpaceDN w:val="0"/>
        <w:adjustRightInd w:val="0"/>
        <w:spacing w:after="0" w:line="240" w:lineRule="auto"/>
        <w:jc w:val="both"/>
        <w:rPr>
          <w:rFonts w:ascii="Times New Roman" w:hAnsi="Times New Roman" w:cs="Times New Roman"/>
          <w:b/>
          <w:bCs/>
          <w:sz w:val="24"/>
          <w:szCs w:val="24"/>
        </w:rPr>
      </w:pPr>
      <w:r w:rsidRPr="007F71DC">
        <w:rPr>
          <w:rFonts w:ascii="Times New Roman" w:hAnsi="Times New Roman" w:cs="Times New Roman"/>
          <w:sz w:val="24"/>
          <w:szCs w:val="24"/>
        </w:rPr>
        <w:t>Di essere ammesso</w:t>
      </w:r>
      <w:r w:rsidR="00DE4981" w:rsidRPr="007F71DC">
        <w:rPr>
          <w:rFonts w:ascii="Times New Roman" w:hAnsi="Times New Roman" w:cs="Times New Roman"/>
          <w:sz w:val="24"/>
          <w:szCs w:val="24"/>
        </w:rPr>
        <w:t xml:space="preserve"> a partecipare alle procedure di selezione relativa </w:t>
      </w:r>
      <w:r w:rsidR="00DE4981" w:rsidRPr="007F71DC">
        <w:rPr>
          <w:rFonts w:ascii="Times New Roman" w:hAnsi="Times New Roman" w:cs="Times New Roman"/>
          <w:b/>
          <w:bCs/>
          <w:sz w:val="24"/>
          <w:szCs w:val="24"/>
        </w:rPr>
        <w:t>all’</w:t>
      </w:r>
      <w:r w:rsidR="000F1015" w:rsidRPr="007F71DC">
        <w:rPr>
          <w:rFonts w:ascii="Times New Roman" w:hAnsi="Times New Roman" w:cs="Times New Roman"/>
          <w:b/>
          <w:bCs/>
          <w:sz w:val="24"/>
          <w:szCs w:val="24"/>
        </w:rPr>
        <w:t xml:space="preserve"> l’affidamento delle attività di co - progettazione e gestione dei servizi di accoglienza, integrazione e tutela rivolti ai beneficiari del progetto territoriale aderente al sistema di protezione per richiedenti asilo e rifugiati (S.P.R.A.R.)</w:t>
      </w:r>
      <w:r w:rsidR="00D8309C">
        <w:rPr>
          <w:rFonts w:ascii="Times New Roman" w:hAnsi="Times New Roman" w:cs="Times New Roman"/>
          <w:b/>
          <w:bCs/>
          <w:sz w:val="24"/>
          <w:szCs w:val="24"/>
        </w:rPr>
        <w:t xml:space="preserve"> </w:t>
      </w:r>
      <w:r w:rsidRPr="007F71DC">
        <w:rPr>
          <w:rFonts w:ascii="Times New Roman" w:hAnsi="Times New Roman" w:cs="Times New Roman"/>
          <w:b/>
          <w:bCs/>
          <w:sz w:val="24"/>
          <w:szCs w:val="24"/>
        </w:rPr>
        <w:t>per il triennio 2018/2020</w:t>
      </w:r>
      <w:r w:rsidR="00983F3E">
        <w:rPr>
          <w:rFonts w:ascii="Times New Roman" w:hAnsi="Times New Roman" w:cs="Times New Roman"/>
          <w:b/>
          <w:bCs/>
          <w:sz w:val="24"/>
          <w:szCs w:val="24"/>
        </w:rPr>
        <w:t>.</w:t>
      </w:r>
    </w:p>
    <w:p w:rsidR="00983F3E" w:rsidRDefault="00983F3E" w:rsidP="005A0FEF">
      <w:pPr>
        <w:autoSpaceDE w:val="0"/>
        <w:autoSpaceDN w:val="0"/>
        <w:adjustRightInd w:val="0"/>
        <w:spacing w:after="0" w:line="240" w:lineRule="auto"/>
        <w:jc w:val="both"/>
        <w:rPr>
          <w:rFonts w:ascii="Times New Roman" w:hAnsi="Times New Roman" w:cs="Times New Roman"/>
          <w:b/>
          <w:bCs/>
          <w:sz w:val="24"/>
          <w:szCs w:val="24"/>
        </w:rPr>
      </w:pPr>
    </w:p>
    <w:p w:rsidR="00983F3E" w:rsidRDefault="00983F3E" w:rsidP="005A0FEF">
      <w:pPr>
        <w:autoSpaceDE w:val="0"/>
        <w:autoSpaceDN w:val="0"/>
        <w:adjustRightInd w:val="0"/>
        <w:spacing w:after="0" w:line="240" w:lineRule="auto"/>
        <w:jc w:val="both"/>
        <w:rPr>
          <w:rFonts w:ascii="Times New Roman" w:hAnsi="Times New Roman" w:cs="Times New Roman"/>
          <w:bCs/>
          <w:sz w:val="24"/>
          <w:szCs w:val="24"/>
        </w:rPr>
      </w:pPr>
    </w:p>
    <w:p w:rsidR="00983F3E" w:rsidRDefault="00983F3E" w:rsidP="005A0FEF">
      <w:pPr>
        <w:autoSpaceDE w:val="0"/>
        <w:autoSpaceDN w:val="0"/>
        <w:adjustRightInd w:val="0"/>
        <w:spacing w:after="0" w:line="240" w:lineRule="auto"/>
        <w:jc w:val="both"/>
        <w:rPr>
          <w:rFonts w:ascii="Times New Roman" w:hAnsi="Times New Roman" w:cs="Times New Roman"/>
          <w:bCs/>
          <w:sz w:val="24"/>
          <w:szCs w:val="24"/>
        </w:rPr>
      </w:pPr>
    </w:p>
    <w:p w:rsidR="003B5F3D" w:rsidRPr="003B5F3D" w:rsidRDefault="003B5F3D" w:rsidP="003B5F3D">
      <w:pPr>
        <w:pStyle w:val="AElencotratto"/>
        <w:rPr>
          <w:rFonts w:ascii="Times New Roman" w:hAnsi="Times New Roman" w:cs="Times New Roman"/>
          <w:sz w:val="24"/>
          <w:szCs w:val="24"/>
        </w:rPr>
      </w:pPr>
      <w:r w:rsidRPr="003B5F3D">
        <w:rPr>
          <w:rFonts w:ascii="Times New Roman" w:hAnsi="Times New Roman" w:cs="Times New Roman"/>
          <w:sz w:val="24"/>
          <w:szCs w:val="24"/>
        </w:rPr>
        <w:t>………………………………., …..……………………..</w:t>
      </w:r>
    </w:p>
    <w:p w:rsidR="003B5F3D" w:rsidRPr="003B5F3D" w:rsidRDefault="003B5F3D" w:rsidP="003B5F3D">
      <w:pPr>
        <w:widowControl w:val="0"/>
        <w:ind w:left="708"/>
        <w:rPr>
          <w:rFonts w:ascii="Times New Roman" w:hAnsi="Times New Roman" w:cs="Times New Roman"/>
        </w:rPr>
      </w:pPr>
      <w:r>
        <w:rPr>
          <w:rFonts w:ascii="Times New Roman" w:hAnsi="Times New Roman" w:cs="Times New Roman"/>
        </w:rPr>
        <w:t>[Luogo]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 xml:space="preserve">   </w:t>
      </w:r>
      <w:r w:rsidRPr="003B5F3D">
        <w:rPr>
          <w:rFonts w:ascii="Times New Roman" w:hAnsi="Times New Roman" w:cs="Times New Roman"/>
        </w:rPr>
        <w:t>[</w:t>
      </w:r>
      <w:proofErr w:type="gramEnd"/>
      <w:r w:rsidRPr="003B5F3D">
        <w:rPr>
          <w:rFonts w:ascii="Times New Roman" w:hAnsi="Times New Roman" w:cs="Times New Roman"/>
        </w:rPr>
        <w:t>Data]</w:t>
      </w:r>
    </w:p>
    <w:p w:rsidR="003B5F3D" w:rsidRPr="003B5F3D" w:rsidRDefault="003B5F3D" w:rsidP="003B5F3D">
      <w:pPr>
        <w:widowControl w:val="0"/>
        <w:ind w:left="708"/>
        <w:rPr>
          <w:rFonts w:ascii="Times New Roman" w:hAnsi="Times New Roman" w:cs="Times New Roman"/>
          <w:sz w:val="24"/>
          <w:szCs w:val="24"/>
        </w:rPr>
      </w:pPr>
    </w:p>
    <w:p w:rsidR="003B5F3D" w:rsidRPr="003B5F3D" w:rsidRDefault="003B5F3D" w:rsidP="003B5F3D">
      <w:pPr>
        <w:widowControl w:val="0"/>
        <w:ind w:left="5664"/>
        <w:jc w:val="center"/>
        <w:rPr>
          <w:rFonts w:ascii="Times New Roman" w:hAnsi="Times New Roman" w:cs="Times New Roman"/>
          <w:sz w:val="24"/>
          <w:szCs w:val="24"/>
        </w:rPr>
      </w:pPr>
      <w:r w:rsidRPr="003B5F3D">
        <w:rPr>
          <w:rFonts w:ascii="Times New Roman" w:hAnsi="Times New Roman" w:cs="Times New Roman"/>
          <w:sz w:val="24"/>
          <w:szCs w:val="24"/>
        </w:rPr>
        <w:t>……………………………………</w:t>
      </w:r>
    </w:p>
    <w:p w:rsidR="003B5F3D" w:rsidRPr="003B5F3D" w:rsidRDefault="003B5F3D" w:rsidP="003B5F3D">
      <w:pPr>
        <w:widowControl w:val="0"/>
        <w:ind w:left="5664"/>
        <w:jc w:val="center"/>
        <w:rPr>
          <w:rFonts w:ascii="Times New Roman" w:hAnsi="Times New Roman" w:cs="Times New Roman"/>
        </w:rPr>
      </w:pPr>
      <w:r w:rsidRPr="003B5F3D">
        <w:rPr>
          <w:rFonts w:ascii="Times New Roman" w:hAnsi="Times New Roman" w:cs="Times New Roman"/>
        </w:rPr>
        <w:t>[Firma leggibile]</w:t>
      </w:r>
    </w:p>
    <w:p w:rsidR="003B5F3D" w:rsidRDefault="003B5F3D" w:rsidP="003B5F3D">
      <w:pPr>
        <w:widowControl w:val="0"/>
        <w:spacing w:after="120"/>
        <w:jc w:val="both"/>
        <w:rPr>
          <w:sz w:val="24"/>
          <w:szCs w:val="24"/>
        </w:rPr>
      </w:pPr>
    </w:p>
    <w:p w:rsidR="00983F3E" w:rsidRDefault="00983F3E" w:rsidP="005A0FEF">
      <w:pPr>
        <w:autoSpaceDE w:val="0"/>
        <w:autoSpaceDN w:val="0"/>
        <w:adjustRightInd w:val="0"/>
        <w:spacing w:after="0" w:line="240" w:lineRule="auto"/>
        <w:jc w:val="both"/>
        <w:rPr>
          <w:rFonts w:ascii="Times New Roman" w:hAnsi="Times New Roman" w:cs="Times New Roman"/>
          <w:bCs/>
          <w:sz w:val="24"/>
          <w:szCs w:val="24"/>
        </w:rPr>
      </w:pPr>
    </w:p>
    <w:p w:rsidR="00983F3E" w:rsidRDefault="00983F3E" w:rsidP="005A0FEF">
      <w:pPr>
        <w:autoSpaceDE w:val="0"/>
        <w:autoSpaceDN w:val="0"/>
        <w:adjustRightInd w:val="0"/>
        <w:spacing w:after="0" w:line="240" w:lineRule="auto"/>
        <w:jc w:val="both"/>
        <w:rPr>
          <w:rFonts w:ascii="Times New Roman" w:hAnsi="Times New Roman" w:cs="Times New Roman"/>
          <w:bCs/>
          <w:sz w:val="24"/>
          <w:szCs w:val="24"/>
        </w:rPr>
      </w:pPr>
    </w:p>
    <w:p w:rsidR="00983F3E" w:rsidRDefault="00983F3E" w:rsidP="005A0FEF">
      <w:pPr>
        <w:autoSpaceDE w:val="0"/>
        <w:autoSpaceDN w:val="0"/>
        <w:adjustRightInd w:val="0"/>
        <w:spacing w:after="0" w:line="240" w:lineRule="auto"/>
        <w:jc w:val="both"/>
        <w:rPr>
          <w:rFonts w:ascii="Times New Roman" w:hAnsi="Times New Roman" w:cs="Times New Roman"/>
          <w:bCs/>
          <w:sz w:val="24"/>
          <w:szCs w:val="24"/>
        </w:rPr>
      </w:pPr>
    </w:p>
    <w:p w:rsidR="00983F3E" w:rsidRPr="002C490A" w:rsidRDefault="002C490A" w:rsidP="005A0FEF">
      <w:pPr>
        <w:autoSpaceDE w:val="0"/>
        <w:autoSpaceDN w:val="0"/>
        <w:adjustRightInd w:val="0"/>
        <w:spacing w:after="0" w:line="240" w:lineRule="auto"/>
        <w:jc w:val="both"/>
        <w:rPr>
          <w:rFonts w:ascii="Times New Roman" w:hAnsi="Times New Roman" w:cs="Times New Roman"/>
          <w:bCs/>
        </w:rPr>
      </w:pPr>
      <w:r w:rsidRPr="002C490A">
        <w:rPr>
          <w:rFonts w:ascii="Times New Roman" w:hAnsi="Times New Roman" w:cs="Times New Roman"/>
          <w:bCs/>
        </w:rPr>
        <w:t>Allegato:</w:t>
      </w:r>
    </w:p>
    <w:p w:rsidR="002C490A" w:rsidRPr="002C490A" w:rsidRDefault="002C490A" w:rsidP="005A0FEF">
      <w:pPr>
        <w:autoSpaceDE w:val="0"/>
        <w:autoSpaceDN w:val="0"/>
        <w:adjustRightInd w:val="0"/>
        <w:spacing w:after="0" w:line="240" w:lineRule="auto"/>
        <w:jc w:val="both"/>
        <w:rPr>
          <w:rFonts w:ascii="Times New Roman" w:hAnsi="Times New Roman" w:cs="Times New Roman"/>
          <w:bCs/>
        </w:rPr>
      </w:pPr>
      <w:r w:rsidRPr="002C490A">
        <w:rPr>
          <w:rFonts w:ascii="Times New Roman" w:hAnsi="Times New Roman" w:cs="Times New Roman"/>
          <w:bCs/>
        </w:rPr>
        <w:t>- Dichiarazione sostitutiva dei requisiti.</w:t>
      </w:r>
    </w:p>
    <w:p w:rsidR="00983F3E" w:rsidRPr="002C490A" w:rsidRDefault="00983F3E" w:rsidP="005A0FEF">
      <w:pPr>
        <w:autoSpaceDE w:val="0"/>
        <w:autoSpaceDN w:val="0"/>
        <w:adjustRightInd w:val="0"/>
        <w:spacing w:after="0" w:line="240" w:lineRule="auto"/>
        <w:jc w:val="both"/>
        <w:rPr>
          <w:rFonts w:ascii="Times New Roman" w:hAnsi="Times New Roman" w:cs="Times New Roman"/>
          <w:bCs/>
        </w:rPr>
      </w:pPr>
    </w:p>
    <w:p w:rsidR="00983F3E" w:rsidRDefault="00983F3E" w:rsidP="005A0FEF">
      <w:pPr>
        <w:autoSpaceDE w:val="0"/>
        <w:autoSpaceDN w:val="0"/>
        <w:adjustRightInd w:val="0"/>
        <w:spacing w:after="0" w:line="240" w:lineRule="auto"/>
        <w:jc w:val="both"/>
        <w:rPr>
          <w:rFonts w:ascii="Times New Roman" w:hAnsi="Times New Roman" w:cs="Times New Roman"/>
          <w:bCs/>
          <w:sz w:val="24"/>
          <w:szCs w:val="24"/>
        </w:rPr>
      </w:pPr>
    </w:p>
    <w:p w:rsidR="00983F3E" w:rsidRDefault="00983F3E" w:rsidP="005A0FEF">
      <w:pPr>
        <w:autoSpaceDE w:val="0"/>
        <w:autoSpaceDN w:val="0"/>
        <w:adjustRightInd w:val="0"/>
        <w:spacing w:after="0" w:line="240" w:lineRule="auto"/>
        <w:jc w:val="both"/>
        <w:rPr>
          <w:rFonts w:ascii="Times New Roman" w:hAnsi="Times New Roman" w:cs="Times New Roman"/>
          <w:bCs/>
          <w:sz w:val="24"/>
          <w:szCs w:val="24"/>
        </w:rPr>
      </w:pPr>
    </w:p>
    <w:p w:rsidR="00983F3E" w:rsidRDefault="00983F3E" w:rsidP="005A0FEF">
      <w:pPr>
        <w:autoSpaceDE w:val="0"/>
        <w:autoSpaceDN w:val="0"/>
        <w:adjustRightInd w:val="0"/>
        <w:spacing w:after="0" w:line="240" w:lineRule="auto"/>
        <w:jc w:val="both"/>
        <w:rPr>
          <w:rFonts w:ascii="Times New Roman" w:hAnsi="Times New Roman" w:cs="Times New Roman"/>
          <w:bCs/>
          <w:sz w:val="24"/>
          <w:szCs w:val="24"/>
        </w:rPr>
      </w:pPr>
    </w:p>
    <w:p w:rsidR="00983F3E" w:rsidRDefault="00983F3E" w:rsidP="005A0FEF">
      <w:pPr>
        <w:autoSpaceDE w:val="0"/>
        <w:autoSpaceDN w:val="0"/>
        <w:adjustRightInd w:val="0"/>
        <w:spacing w:after="0" w:line="240" w:lineRule="auto"/>
        <w:jc w:val="both"/>
        <w:rPr>
          <w:rFonts w:ascii="Times New Roman" w:hAnsi="Times New Roman" w:cs="Times New Roman"/>
          <w:bCs/>
          <w:sz w:val="24"/>
          <w:szCs w:val="24"/>
        </w:rPr>
      </w:pPr>
    </w:p>
    <w:p w:rsidR="00983F3E" w:rsidRDefault="00983F3E" w:rsidP="005A0FEF">
      <w:pPr>
        <w:autoSpaceDE w:val="0"/>
        <w:autoSpaceDN w:val="0"/>
        <w:adjustRightInd w:val="0"/>
        <w:spacing w:after="0" w:line="240" w:lineRule="auto"/>
        <w:jc w:val="both"/>
        <w:rPr>
          <w:rFonts w:ascii="Times New Roman" w:hAnsi="Times New Roman" w:cs="Times New Roman"/>
          <w:bCs/>
          <w:sz w:val="24"/>
          <w:szCs w:val="24"/>
        </w:rPr>
      </w:pPr>
    </w:p>
    <w:p w:rsidR="00983F3E" w:rsidRDefault="00983F3E" w:rsidP="005A0FEF">
      <w:pPr>
        <w:autoSpaceDE w:val="0"/>
        <w:autoSpaceDN w:val="0"/>
        <w:adjustRightInd w:val="0"/>
        <w:spacing w:after="0" w:line="240" w:lineRule="auto"/>
        <w:jc w:val="both"/>
        <w:rPr>
          <w:rFonts w:ascii="Times New Roman" w:hAnsi="Times New Roman" w:cs="Times New Roman"/>
          <w:bCs/>
          <w:sz w:val="24"/>
          <w:szCs w:val="24"/>
        </w:rPr>
      </w:pPr>
    </w:p>
    <w:p w:rsidR="00983F3E" w:rsidRDefault="00983F3E" w:rsidP="005A0FEF">
      <w:pPr>
        <w:autoSpaceDE w:val="0"/>
        <w:autoSpaceDN w:val="0"/>
        <w:adjustRightInd w:val="0"/>
        <w:spacing w:after="0" w:line="240" w:lineRule="auto"/>
        <w:jc w:val="both"/>
        <w:rPr>
          <w:rFonts w:ascii="Times New Roman" w:hAnsi="Times New Roman" w:cs="Times New Roman"/>
          <w:bCs/>
          <w:sz w:val="24"/>
          <w:szCs w:val="24"/>
        </w:rPr>
      </w:pPr>
    </w:p>
    <w:p w:rsidR="00983F3E" w:rsidRDefault="00983F3E" w:rsidP="005A0FEF">
      <w:pPr>
        <w:autoSpaceDE w:val="0"/>
        <w:autoSpaceDN w:val="0"/>
        <w:adjustRightInd w:val="0"/>
        <w:spacing w:after="0" w:line="240" w:lineRule="auto"/>
        <w:jc w:val="both"/>
        <w:rPr>
          <w:rFonts w:ascii="Times New Roman" w:hAnsi="Times New Roman" w:cs="Times New Roman"/>
          <w:bCs/>
          <w:sz w:val="24"/>
          <w:szCs w:val="24"/>
        </w:rPr>
      </w:pPr>
    </w:p>
    <w:p w:rsidR="00983F3E" w:rsidRDefault="00983F3E" w:rsidP="005A0FEF">
      <w:pPr>
        <w:autoSpaceDE w:val="0"/>
        <w:autoSpaceDN w:val="0"/>
        <w:adjustRightInd w:val="0"/>
        <w:spacing w:after="0" w:line="240" w:lineRule="auto"/>
        <w:jc w:val="both"/>
        <w:rPr>
          <w:rFonts w:ascii="Times New Roman" w:hAnsi="Times New Roman" w:cs="Times New Roman"/>
          <w:bCs/>
          <w:sz w:val="24"/>
          <w:szCs w:val="24"/>
        </w:rPr>
      </w:pPr>
    </w:p>
    <w:p w:rsidR="00983F3E" w:rsidRDefault="00983F3E" w:rsidP="005A0FEF">
      <w:pPr>
        <w:autoSpaceDE w:val="0"/>
        <w:autoSpaceDN w:val="0"/>
        <w:adjustRightInd w:val="0"/>
        <w:spacing w:after="0" w:line="240" w:lineRule="auto"/>
        <w:jc w:val="both"/>
        <w:rPr>
          <w:rFonts w:ascii="Times New Roman" w:hAnsi="Times New Roman" w:cs="Times New Roman"/>
          <w:bCs/>
          <w:sz w:val="24"/>
          <w:szCs w:val="24"/>
        </w:rPr>
      </w:pPr>
    </w:p>
    <w:p w:rsidR="00753FE2" w:rsidRDefault="00753FE2" w:rsidP="005A0FEF">
      <w:pPr>
        <w:autoSpaceDE w:val="0"/>
        <w:autoSpaceDN w:val="0"/>
        <w:adjustRightInd w:val="0"/>
        <w:spacing w:after="0" w:line="240" w:lineRule="auto"/>
        <w:jc w:val="both"/>
        <w:rPr>
          <w:rFonts w:ascii="Times New Roman" w:hAnsi="Times New Roman" w:cs="Times New Roman"/>
          <w:bCs/>
          <w:sz w:val="24"/>
          <w:szCs w:val="24"/>
        </w:rPr>
      </w:pPr>
    </w:p>
    <w:p w:rsidR="00753FE2" w:rsidRDefault="00753FE2" w:rsidP="005A0FEF">
      <w:pPr>
        <w:autoSpaceDE w:val="0"/>
        <w:autoSpaceDN w:val="0"/>
        <w:adjustRightInd w:val="0"/>
        <w:spacing w:after="0" w:line="240" w:lineRule="auto"/>
        <w:jc w:val="both"/>
        <w:rPr>
          <w:rFonts w:ascii="Times New Roman" w:hAnsi="Times New Roman" w:cs="Times New Roman"/>
          <w:bCs/>
          <w:sz w:val="24"/>
          <w:szCs w:val="24"/>
        </w:rPr>
      </w:pPr>
    </w:p>
    <w:p w:rsidR="00753FE2" w:rsidRDefault="00753FE2" w:rsidP="005A0FEF">
      <w:pPr>
        <w:autoSpaceDE w:val="0"/>
        <w:autoSpaceDN w:val="0"/>
        <w:adjustRightInd w:val="0"/>
        <w:spacing w:after="0" w:line="240" w:lineRule="auto"/>
        <w:jc w:val="both"/>
        <w:rPr>
          <w:rFonts w:ascii="Times New Roman" w:hAnsi="Times New Roman" w:cs="Times New Roman"/>
          <w:bCs/>
          <w:sz w:val="24"/>
          <w:szCs w:val="24"/>
        </w:rPr>
      </w:pPr>
    </w:p>
    <w:p w:rsidR="00753FE2" w:rsidRDefault="00753FE2" w:rsidP="005A0FEF">
      <w:pPr>
        <w:autoSpaceDE w:val="0"/>
        <w:autoSpaceDN w:val="0"/>
        <w:adjustRightInd w:val="0"/>
        <w:spacing w:after="0" w:line="240" w:lineRule="auto"/>
        <w:jc w:val="both"/>
        <w:rPr>
          <w:rFonts w:ascii="Times New Roman" w:hAnsi="Times New Roman" w:cs="Times New Roman"/>
          <w:bCs/>
          <w:sz w:val="24"/>
          <w:szCs w:val="24"/>
        </w:rPr>
      </w:pPr>
    </w:p>
    <w:p w:rsidR="00753FE2" w:rsidRDefault="00753FE2" w:rsidP="005A0FEF">
      <w:pPr>
        <w:autoSpaceDE w:val="0"/>
        <w:autoSpaceDN w:val="0"/>
        <w:adjustRightInd w:val="0"/>
        <w:spacing w:after="0" w:line="240" w:lineRule="auto"/>
        <w:jc w:val="both"/>
        <w:rPr>
          <w:rFonts w:ascii="Times New Roman" w:hAnsi="Times New Roman" w:cs="Times New Roman"/>
          <w:bCs/>
          <w:sz w:val="24"/>
          <w:szCs w:val="24"/>
        </w:rPr>
      </w:pPr>
    </w:p>
    <w:p w:rsidR="00753FE2" w:rsidRDefault="00753FE2" w:rsidP="005A0FEF">
      <w:pPr>
        <w:autoSpaceDE w:val="0"/>
        <w:autoSpaceDN w:val="0"/>
        <w:adjustRightInd w:val="0"/>
        <w:spacing w:after="0" w:line="240" w:lineRule="auto"/>
        <w:jc w:val="both"/>
        <w:rPr>
          <w:rFonts w:ascii="Times New Roman" w:hAnsi="Times New Roman" w:cs="Times New Roman"/>
          <w:bCs/>
          <w:sz w:val="24"/>
          <w:szCs w:val="24"/>
        </w:rPr>
      </w:pPr>
    </w:p>
    <w:p w:rsidR="00753FE2" w:rsidRDefault="00753FE2" w:rsidP="005A0FEF">
      <w:pPr>
        <w:autoSpaceDE w:val="0"/>
        <w:autoSpaceDN w:val="0"/>
        <w:adjustRightInd w:val="0"/>
        <w:spacing w:after="0" w:line="240" w:lineRule="auto"/>
        <w:jc w:val="both"/>
        <w:rPr>
          <w:rFonts w:ascii="Times New Roman" w:hAnsi="Times New Roman" w:cs="Times New Roman"/>
          <w:bCs/>
          <w:sz w:val="24"/>
          <w:szCs w:val="24"/>
        </w:rPr>
      </w:pPr>
    </w:p>
    <w:p w:rsidR="00753FE2" w:rsidRDefault="00753FE2" w:rsidP="005A0FEF">
      <w:pPr>
        <w:autoSpaceDE w:val="0"/>
        <w:autoSpaceDN w:val="0"/>
        <w:adjustRightInd w:val="0"/>
        <w:spacing w:after="0" w:line="240" w:lineRule="auto"/>
        <w:jc w:val="both"/>
        <w:rPr>
          <w:rFonts w:ascii="Times New Roman" w:hAnsi="Times New Roman" w:cs="Times New Roman"/>
          <w:bCs/>
          <w:sz w:val="24"/>
          <w:szCs w:val="24"/>
        </w:rPr>
      </w:pPr>
    </w:p>
    <w:p w:rsidR="00753FE2" w:rsidRDefault="00753FE2" w:rsidP="005A0FEF">
      <w:pPr>
        <w:autoSpaceDE w:val="0"/>
        <w:autoSpaceDN w:val="0"/>
        <w:adjustRightInd w:val="0"/>
        <w:spacing w:after="0" w:line="240" w:lineRule="auto"/>
        <w:jc w:val="both"/>
        <w:rPr>
          <w:rFonts w:ascii="Times New Roman" w:hAnsi="Times New Roman" w:cs="Times New Roman"/>
          <w:bCs/>
          <w:sz w:val="24"/>
          <w:szCs w:val="24"/>
        </w:rPr>
      </w:pPr>
    </w:p>
    <w:p w:rsidR="00753FE2" w:rsidRDefault="00753FE2" w:rsidP="005A0FEF">
      <w:pPr>
        <w:autoSpaceDE w:val="0"/>
        <w:autoSpaceDN w:val="0"/>
        <w:adjustRightInd w:val="0"/>
        <w:spacing w:after="0" w:line="240" w:lineRule="auto"/>
        <w:jc w:val="both"/>
        <w:rPr>
          <w:rFonts w:ascii="Times New Roman" w:hAnsi="Times New Roman" w:cs="Times New Roman"/>
          <w:bCs/>
          <w:sz w:val="24"/>
          <w:szCs w:val="24"/>
        </w:rPr>
      </w:pPr>
    </w:p>
    <w:p w:rsidR="00753FE2" w:rsidRDefault="00753FE2" w:rsidP="005A0FEF">
      <w:pPr>
        <w:autoSpaceDE w:val="0"/>
        <w:autoSpaceDN w:val="0"/>
        <w:adjustRightInd w:val="0"/>
        <w:spacing w:after="0" w:line="240" w:lineRule="auto"/>
        <w:jc w:val="both"/>
        <w:rPr>
          <w:rFonts w:ascii="Times New Roman" w:hAnsi="Times New Roman" w:cs="Times New Roman"/>
          <w:bCs/>
          <w:sz w:val="24"/>
          <w:szCs w:val="24"/>
        </w:rPr>
      </w:pPr>
    </w:p>
    <w:p w:rsidR="00753FE2" w:rsidRDefault="00753FE2" w:rsidP="005A0FEF">
      <w:pPr>
        <w:autoSpaceDE w:val="0"/>
        <w:autoSpaceDN w:val="0"/>
        <w:adjustRightInd w:val="0"/>
        <w:spacing w:after="0" w:line="240" w:lineRule="auto"/>
        <w:jc w:val="both"/>
        <w:rPr>
          <w:rFonts w:ascii="Times New Roman" w:hAnsi="Times New Roman" w:cs="Times New Roman"/>
          <w:bCs/>
          <w:sz w:val="24"/>
          <w:szCs w:val="24"/>
        </w:rPr>
      </w:pPr>
    </w:p>
    <w:p w:rsidR="00753FE2" w:rsidRDefault="00753FE2" w:rsidP="005A0FEF">
      <w:pPr>
        <w:autoSpaceDE w:val="0"/>
        <w:autoSpaceDN w:val="0"/>
        <w:adjustRightInd w:val="0"/>
        <w:spacing w:after="0" w:line="240" w:lineRule="auto"/>
        <w:jc w:val="both"/>
        <w:rPr>
          <w:rFonts w:ascii="Times New Roman" w:hAnsi="Times New Roman" w:cs="Times New Roman"/>
          <w:bCs/>
          <w:sz w:val="24"/>
          <w:szCs w:val="24"/>
        </w:rPr>
      </w:pPr>
    </w:p>
    <w:p w:rsidR="00753FE2" w:rsidRDefault="00753FE2" w:rsidP="005A0FEF">
      <w:pPr>
        <w:autoSpaceDE w:val="0"/>
        <w:autoSpaceDN w:val="0"/>
        <w:adjustRightInd w:val="0"/>
        <w:spacing w:after="0" w:line="240" w:lineRule="auto"/>
        <w:jc w:val="both"/>
        <w:rPr>
          <w:rFonts w:ascii="Times New Roman" w:hAnsi="Times New Roman" w:cs="Times New Roman"/>
          <w:bCs/>
          <w:sz w:val="24"/>
          <w:szCs w:val="24"/>
        </w:rPr>
      </w:pPr>
    </w:p>
    <w:p w:rsidR="003B5F3D" w:rsidRDefault="003B5F3D" w:rsidP="005A0FEF">
      <w:pPr>
        <w:autoSpaceDE w:val="0"/>
        <w:autoSpaceDN w:val="0"/>
        <w:adjustRightInd w:val="0"/>
        <w:spacing w:after="0" w:line="240" w:lineRule="auto"/>
        <w:jc w:val="both"/>
        <w:rPr>
          <w:rFonts w:ascii="Times New Roman" w:hAnsi="Times New Roman" w:cs="Times New Roman"/>
          <w:bCs/>
          <w:sz w:val="24"/>
          <w:szCs w:val="24"/>
        </w:rPr>
      </w:pPr>
    </w:p>
    <w:p w:rsidR="003B5F3D" w:rsidRDefault="003B5F3D" w:rsidP="005A0FEF">
      <w:pPr>
        <w:autoSpaceDE w:val="0"/>
        <w:autoSpaceDN w:val="0"/>
        <w:adjustRightInd w:val="0"/>
        <w:spacing w:after="0" w:line="240" w:lineRule="auto"/>
        <w:jc w:val="both"/>
        <w:rPr>
          <w:rFonts w:ascii="Times New Roman" w:hAnsi="Times New Roman" w:cs="Times New Roman"/>
          <w:bCs/>
          <w:sz w:val="24"/>
          <w:szCs w:val="24"/>
        </w:rPr>
      </w:pPr>
    </w:p>
    <w:p w:rsidR="00983F3E" w:rsidRDefault="00983F3E" w:rsidP="005A0FEF">
      <w:pPr>
        <w:autoSpaceDE w:val="0"/>
        <w:autoSpaceDN w:val="0"/>
        <w:adjustRightInd w:val="0"/>
        <w:spacing w:after="0" w:line="240" w:lineRule="auto"/>
        <w:jc w:val="both"/>
        <w:rPr>
          <w:rFonts w:ascii="Times New Roman" w:hAnsi="Times New Roman" w:cs="Times New Roman"/>
          <w:bCs/>
          <w:sz w:val="24"/>
          <w:szCs w:val="24"/>
        </w:rPr>
      </w:pPr>
    </w:p>
    <w:p w:rsidR="00983F3E" w:rsidRPr="00983F3E" w:rsidRDefault="00983F3E" w:rsidP="00983F3E">
      <w:pPr>
        <w:jc w:val="right"/>
        <w:rPr>
          <w:rFonts w:ascii="Times New Roman" w:hAnsi="Times New Roman" w:cs="Times New Roman"/>
          <w:sz w:val="20"/>
          <w:szCs w:val="20"/>
        </w:rPr>
      </w:pPr>
      <w:r w:rsidRPr="00983F3E">
        <w:rPr>
          <w:rFonts w:ascii="Times New Roman" w:hAnsi="Times New Roman" w:cs="Times New Roman"/>
          <w:sz w:val="20"/>
          <w:szCs w:val="20"/>
        </w:rPr>
        <w:t>«Modello di dichiarazione»</w:t>
      </w:r>
    </w:p>
    <w:p w:rsidR="00983F3E" w:rsidRDefault="00983F3E" w:rsidP="00983F3E">
      <w:pPr>
        <w:jc w:val="right"/>
        <w:rPr>
          <w:rFonts w:ascii="Times New Roman" w:hAnsi="Times New Roman" w:cs="Times New Roman"/>
          <w:sz w:val="20"/>
          <w:szCs w:val="20"/>
        </w:rPr>
      </w:pPr>
      <w:r w:rsidRPr="00983F3E">
        <w:rPr>
          <w:rFonts w:ascii="Times New Roman" w:hAnsi="Times New Roman" w:cs="Times New Roman"/>
          <w:sz w:val="20"/>
          <w:szCs w:val="20"/>
        </w:rPr>
        <w:t>Esente dall'imposta di bollo, ai sensi dell’articolo 37, comma 1, del D.P.R. 28 dicembre 2000, n. 445 s.m.i.</w:t>
      </w:r>
    </w:p>
    <w:p w:rsidR="00983F3E" w:rsidRPr="00983F3E" w:rsidRDefault="00983F3E" w:rsidP="00983F3E">
      <w:pPr>
        <w:jc w:val="right"/>
        <w:rPr>
          <w:rFonts w:ascii="Times New Roman" w:hAnsi="Times New Roman" w:cs="Times New Roman"/>
          <w:sz w:val="20"/>
          <w:szCs w:val="20"/>
        </w:rPr>
      </w:pPr>
    </w:p>
    <w:p w:rsidR="00983F3E" w:rsidRDefault="00983F3E" w:rsidP="00983F3E">
      <w:pPr>
        <w:jc w:val="center"/>
        <w:rPr>
          <w:rFonts w:ascii="Franklin Gothic Medium" w:hAnsi="Franklin Gothic Medium"/>
          <w:sz w:val="40"/>
          <w:szCs w:val="40"/>
        </w:rPr>
      </w:pPr>
      <w:r w:rsidRPr="007F71DC">
        <w:rPr>
          <w:rFonts w:ascii="Times New Roman" w:hAnsi="Times New Roman" w:cs="Times New Roman"/>
          <w:b/>
          <w:bCs/>
          <w:noProof/>
          <w:sz w:val="20"/>
          <w:szCs w:val="20"/>
          <w:lang w:eastAsia="it-IT"/>
        </w:rPr>
        <mc:AlternateContent>
          <mc:Choice Requires="wps">
            <w:drawing>
              <wp:anchor distT="0" distB="0" distL="114300" distR="114300" simplePos="0" relativeHeight="251661312" behindDoc="0" locked="0" layoutInCell="1" allowOverlap="1" wp14:anchorId="7AF51F60" wp14:editId="28C19E70">
                <wp:simplePos x="0" y="0"/>
                <wp:positionH relativeFrom="column">
                  <wp:posOffset>0</wp:posOffset>
                </wp:positionH>
                <wp:positionV relativeFrom="paragraph">
                  <wp:posOffset>0</wp:posOffset>
                </wp:positionV>
                <wp:extent cx="6019800" cy="285750"/>
                <wp:effectExtent l="0" t="0" r="19050" b="19050"/>
                <wp:wrapNone/>
                <wp:docPr id="5" name="Casella di testo 5"/>
                <wp:cNvGraphicFramePr/>
                <a:graphic xmlns:a="http://schemas.openxmlformats.org/drawingml/2006/main">
                  <a:graphicData uri="http://schemas.microsoft.com/office/word/2010/wordprocessingShape">
                    <wps:wsp>
                      <wps:cNvSpPr txBox="1"/>
                      <wps:spPr>
                        <a:xfrm>
                          <a:off x="0" y="0"/>
                          <a:ext cx="60198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4A03" w:rsidRPr="00983F3E" w:rsidRDefault="00674A03" w:rsidP="00983F3E">
                            <w:pPr>
                              <w:jc w:val="center"/>
                              <w:rPr>
                                <w:rFonts w:ascii="Times New Roman" w:hAnsi="Times New Roman" w:cs="Times New Roman"/>
                                <w:b/>
                                <w:sz w:val="28"/>
                                <w:szCs w:val="28"/>
                              </w:rPr>
                            </w:pPr>
                            <w:r w:rsidRPr="00983F3E">
                              <w:rPr>
                                <w:rFonts w:ascii="Times New Roman" w:hAnsi="Times New Roman" w:cs="Times New Roman"/>
                                <w:b/>
                                <w:sz w:val="28"/>
                                <w:szCs w:val="28"/>
                              </w:rPr>
                              <w:t>DICHIARAZIONE SOSTITUTIVA DEI REQUISITI</w:t>
                            </w:r>
                          </w:p>
                          <w:p w:rsidR="00674A03" w:rsidRPr="008D4034" w:rsidRDefault="00674A03" w:rsidP="00983F3E">
                            <w:pPr>
                              <w:autoSpaceDE w:val="0"/>
                              <w:autoSpaceDN w:val="0"/>
                              <w:adjustRightInd w:val="0"/>
                              <w:spacing w:after="0" w:line="240" w:lineRule="auto"/>
                              <w:jc w:val="center"/>
                              <w:rPr>
                                <w:rFonts w:cs="Verdana,Bold"/>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F51F60" id="Casella di testo 5" o:spid="_x0000_s1027" type="#_x0000_t202" style="position:absolute;left:0;text-align:left;margin-left:0;margin-top:0;width:474pt;height: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" fillcolor="white [3201]" strokeweight=".5pt">
                <v:textbox>
                  <w:txbxContent>
                    <w:p w:rsidR="00674A03" w:rsidRPr="00983F3E" w:rsidRDefault="00674A03" w:rsidP="00983F3E">
                      <w:pPr>
                        <w:jc w:val="center"/>
                        <w:rPr>
                          <w:rFonts w:ascii="Times New Roman" w:hAnsi="Times New Roman" w:cs="Times New Roman"/>
                          <w:b/>
                          <w:sz w:val="28"/>
                          <w:szCs w:val="28"/>
                        </w:rPr>
                      </w:pPr>
                      <w:r w:rsidRPr="00983F3E">
                        <w:rPr>
                          <w:rFonts w:ascii="Times New Roman" w:hAnsi="Times New Roman" w:cs="Times New Roman"/>
                          <w:b/>
                          <w:sz w:val="28"/>
                          <w:szCs w:val="28"/>
                        </w:rPr>
                        <w:t>DICHIARAZIONE SOSTITUTIVA DEI REQUISITI</w:t>
                      </w:r>
                    </w:p>
                    <w:p w:rsidR="00674A03" w:rsidRPr="008D4034" w:rsidRDefault="00674A03" w:rsidP="00983F3E">
                      <w:pPr>
                        <w:autoSpaceDE w:val="0"/>
                        <w:autoSpaceDN w:val="0"/>
                        <w:adjustRightInd w:val="0"/>
                        <w:spacing w:after="0" w:line="240" w:lineRule="auto"/>
                        <w:jc w:val="center"/>
                        <w:rPr>
                          <w:rFonts w:cs="Verdana,Bold"/>
                          <w:b/>
                          <w:bCs/>
                          <w:sz w:val="24"/>
                          <w:szCs w:val="24"/>
                        </w:rPr>
                      </w:pPr>
                    </w:p>
                  </w:txbxContent>
                </v:textbox>
              </v:shape>
            </w:pict>
          </mc:Fallback>
        </mc:AlternateContent>
      </w:r>
    </w:p>
    <w:p w:rsidR="00983F3E" w:rsidRPr="007F71DC" w:rsidRDefault="00983F3E" w:rsidP="002C490A">
      <w:pPr>
        <w:autoSpaceDE w:val="0"/>
        <w:autoSpaceDN w:val="0"/>
        <w:adjustRightInd w:val="0"/>
        <w:jc w:val="both"/>
        <w:rPr>
          <w:rFonts w:ascii="Times New Roman" w:hAnsi="Times New Roman" w:cs="Times New Roman"/>
          <w:b/>
          <w:bCs/>
          <w:sz w:val="24"/>
          <w:szCs w:val="24"/>
        </w:rPr>
      </w:pPr>
      <w:r w:rsidRPr="007F71DC">
        <w:rPr>
          <w:rFonts w:ascii="Times New Roman" w:hAnsi="Times New Roman" w:cs="Times New Roman"/>
          <w:b/>
          <w:bCs/>
          <w:sz w:val="24"/>
          <w:szCs w:val="24"/>
        </w:rPr>
        <w:t>Procedura aperta per l’affidamento delle attività di co - progettazione e gestione dei servizi di accoglienza, integrazione e tutela rivolti ai beneficiari del progetto territoriale aderente al sistema di protezione per richiedenti asilo e rifugiati (S.P.R.A.R.)</w:t>
      </w:r>
    </w:p>
    <w:p w:rsidR="00983F3E" w:rsidRPr="007F71DC" w:rsidRDefault="00983F3E" w:rsidP="00983F3E">
      <w:pPr>
        <w:autoSpaceDE w:val="0"/>
        <w:autoSpaceDN w:val="0"/>
        <w:adjustRightInd w:val="0"/>
        <w:spacing w:after="0" w:line="240" w:lineRule="auto"/>
        <w:jc w:val="center"/>
        <w:rPr>
          <w:rFonts w:ascii="Times New Roman" w:hAnsi="Times New Roman" w:cs="Times New Roman"/>
          <w:b/>
          <w:bCs/>
          <w:sz w:val="24"/>
          <w:szCs w:val="24"/>
          <w:u w:val="single"/>
        </w:rPr>
      </w:pPr>
      <w:proofErr w:type="gramStart"/>
      <w:r w:rsidRPr="007F71DC">
        <w:rPr>
          <w:rFonts w:ascii="Times New Roman" w:hAnsi="Times New Roman" w:cs="Times New Roman"/>
          <w:b/>
          <w:bCs/>
          <w:sz w:val="24"/>
          <w:szCs w:val="24"/>
          <w:u w:val="single"/>
        </w:rPr>
        <w:t>per</w:t>
      </w:r>
      <w:proofErr w:type="gramEnd"/>
      <w:r w:rsidRPr="007F71DC">
        <w:rPr>
          <w:rFonts w:ascii="Times New Roman" w:hAnsi="Times New Roman" w:cs="Times New Roman"/>
          <w:b/>
          <w:bCs/>
          <w:sz w:val="24"/>
          <w:szCs w:val="24"/>
          <w:u w:val="single"/>
        </w:rPr>
        <w:t xml:space="preserve"> il triennio 2018/2020</w:t>
      </w:r>
    </w:p>
    <w:p w:rsidR="00983F3E" w:rsidRPr="007F71DC" w:rsidRDefault="00983F3E" w:rsidP="00983F3E">
      <w:pPr>
        <w:autoSpaceDE w:val="0"/>
        <w:autoSpaceDN w:val="0"/>
        <w:adjustRightInd w:val="0"/>
        <w:spacing w:after="0" w:line="240" w:lineRule="auto"/>
        <w:rPr>
          <w:rFonts w:ascii="Times New Roman" w:hAnsi="Times New Roman" w:cs="Times New Roman"/>
          <w:sz w:val="20"/>
          <w:szCs w:val="20"/>
        </w:rPr>
      </w:pPr>
    </w:p>
    <w:p w:rsidR="00983F3E" w:rsidRPr="007F71DC" w:rsidRDefault="00983F3E" w:rsidP="00983F3E">
      <w:pPr>
        <w:autoSpaceDE w:val="0"/>
        <w:autoSpaceDN w:val="0"/>
        <w:adjustRightInd w:val="0"/>
        <w:spacing w:after="0" w:line="240" w:lineRule="auto"/>
        <w:jc w:val="center"/>
        <w:rPr>
          <w:rFonts w:ascii="Times New Roman" w:hAnsi="Times New Roman" w:cs="Times New Roman"/>
        </w:rPr>
      </w:pPr>
      <w:r w:rsidRPr="007F71DC">
        <w:rPr>
          <w:rFonts w:ascii="Times New Roman" w:hAnsi="Times New Roman" w:cs="Times New Roman"/>
        </w:rPr>
        <w:t>(Decreto Ministero dell’Interno 10 agosto 2016)</w:t>
      </w:r>
    </w:p>
    <w:p w:rsidR="00983F3E" w:rsidRDefault="00983F3E" w:rsidP="00983F3E">
      <w:pPr>
        <w:pStyle w:val="CSAArticolo"/>
      </w:pPr>
    </w:p>
    <w:p w:rsidR="00A811E4" w:rsidRDefault="00A811E4" w:rsidP="00983F3E">
      <w:pPr>
        <w:pStyle w:val="CSAArticolo"/>
      </w:pPr>
    </w:p>
    <w:p w:rsidR="00983F3E" w:rsidRDefault="00983F3E" w:rsidP="00983F3E">
      <w:pPr>
        <w:pStyle w:val="CSAArticolo"/>
      </w:pPr>
      <w:r>
        <w:t>Il/La sottoscritto/a ________________________________________________________________</w:t>
      </w:r>
    </w:p>
    <w:p w:rsidR="00983F3E" w:rsidRDefault="00983F3E" w:rsidP="00983F3E">
      <w:pPr>
        <w:pStyle w:val="CSAArticolo"/>
      </w:pPr>
      <w:proofErr w:type="gramStart"/>
      <w:r>
        <w:t>nato</w:t>
      </w:r>
      <w:proofErr w:type="gramEnd"/>
      <w:r>
        <w:t xml:space="preserve">/a </w:t>
      </w:r>
      <w:proofErr w:type="spellStart"/>
      <w:r>
        <w:t>a</w:t>
      </w:r>
      <w:proofErr w:type="spellEnd"/>
      <w:r>
        <w:t xml:space="preserve">  _________________________   </w:t>
      </w:r>
      <w:proofErr w:type="spellStart"/>
      <w:r>
        <w:t>prov</w:t>
      </w:r>
      <w:proofErr w:type="spellEnd"/>
      <w:r>
        <w:t>. _________________</w:t>
      </w:r>
      <w:proofErr w:type="gramStart"/>
      <w:r>
        <w:t>_  il</w:t>
      </w:r>
      <w:proofErr w:type="gramEnd"/>
      <w:r>
        <w:t xml:space="preserve"> ____________________</w:t>
      </w:r>
    </w:p>
    <w:p w:rsidR="00983F3E" w:rsidRDefault="00983F3E" w:rsidP="00983F3E">
      <w:pPr>
        <w:pStyle w:val="CSAArticolo"/>
      </w:pPr>
      <w:proofErr w:type="gramStart"/>
      <w:r>
        <w:t>residente</w:t>
      </w:r>
      <w:proofErr w:type="gramEnd"/>
      <w:r>
        <w:t xml:space="preserve"> nel Comune di   _______________________  C.A.P. ____________ Provincia ________</w:t>
      </w:r>
    </w:p>
    <w:p w:rsidR="00983F3E" w:rsidRDefault="00983F3E" w:rsidP="00983F3E">
      <w:pPr>
        <w:pStyle w:val="CSAArticolo"/>
        <w:jc w:val="left"/>
      </w:pPr>
      <w:r>
        <w:t>Stato _________________ Via/Piazza ________________________________________________</w:t>
      </w:r>
    </w:p>
    <w:p w:rsidR="00983F3E" w:rsidRDefault="00983F3E" w:rsidP="00983F3E">
      <w:pPr>
        <w:pStyle w:val="CSAArticolo"/>
      </w:pPr>
      <w:proofErr w:type="gramStart"/>
      <w:r>
        <w:t>nella</w:t>
      </w:r>
      <w:proofErr w:type="gramEnd"/>
      <w:r>
        <w:t xml:space="preserve"> sua qualità di: _______________________________________________________________ </w:t>
      </w:r>
    </w:p>
    <w:p w:rsidR="00983F3E" w:rsidRDefault="00983F3E" w:rsidP="00983F3E">
      <w:pPr>
        <w:pStyle w:val="CSAArticolo"/>
      </w:pPr>
      <w:proofErr w:type="gramStart"/>
      <w:r>
        <w:t>dell’operatore</w:t>
      </w:r>
      <w:proofErr w:type="gramEnd"/>
      <w:r>
        <w:t xml:space="preserve"> economico:</w:t>
      </w:r>
    </w:p>
    <w:p w:rsidR="00983F3E" w:rsidRDefault="00983F3E" w:rsidP="00983F3E">
      <w:pPr>
        <w:pStyle w:val="ACorpoarticolo"/>
        <w:numPr>
          <w:ilvl w:val="0"/>
          <w:numId w:val="18"/>
        </w:numPr>
        <w:tabs>
          <w:tab w:val="num" w:pos="720"/>
        </w:tabs>
        <w:spacing w:before="0"/>
        <w:rPr>
          <w:rFonts w:ascii="Times New Roman" w:hAnsi="Times New Roman" w:cs="Times New Roman"/>
          <w:snapToGrid w:val="0"/>
          <w:sz w:val="24"/>
          <w:szCs w:val="24"/>
        </w:rPr>
      </w:pPr>
      <w:r>
        <w:rPr>
          <w:rFonts w:ascii="Times New Roman" w:hAnsi="Times New Roman" w:cs="Times New Roman"/>
          <w:snapToGrid w:val="0"/>
          <w:sz w:val="24"/>
          <w:szCs w:val="24"/>
        </w:rPr>
        <w:t>Denominazione dell’impresa:</w:t>
      </w:r>
    </w:p>
    <w:p w:rsidR="00674A03" w:rsidRDefault="00674A03" w:rsidP="00983F3E">
      <w:pPr>
        <w:pStyle w:val="ACorpoarticolo"/>
        <w:numPr>
          <w:ilvl w:val="0"/>
          <w:numId w:val="18"/>
        </w:numPr>
        <w:tabs>
          <w:tab w:val="num" w:pos="720"/>
        </w:tabs>
        <w:spacing w:before="0"/>
        <w:rPr>
          <w:rFonts w:ascii="Times New Roman" w:hAnsi="Times New Roman" w:cs="Times New Roman"/>
          <w:snapToGrid w:val="0"/>
          <w:sz w:val="24"/>
          <w:szCs w:val="24"/>
        </w:rPr>
      </w:pPr>
      <w:r>
        <w:rPr>
          <w:rFonts w:ascii="Times New Roman" w:hAnsi="Times New Roman" w:cs="Times New Roman"/>
          <w:snapToGrid w:val="0"/>
          <w:sz w:val="24"/>
          <w:szCs w:val="24"/>
        </w:rPr>
        <w:t>Forma giuridica:</w:t>
      </w:r>
    </w:p>
    <w:p w:rsidR="00983F3E" w:rsidRDefault="002742B8" w:rsidP="00983F3E">
      <w:pPr>
        <w:pStyle w:val="ACorpoarticolo"/>
        <w:numPr>
          <w:ilvl w:val="0"/>
          <w:numId w:val="18"/>
        </w:numPr>
        <w:tabs>
          <w:tab w:val="num" w:pos="720"/>
        </w:tabs>
        <w:spacing w:before="0"/>
        <w:rPr>
          <w:rFonts w:ascii="Times New Roman" w:hAnsi="Times New Roman" w:cs="Times New Roman"/>
          <w:snapToGrid w:val="0"/>
          <w:sz w:val="24"/>
          <w:szCs w:val="24"/>
        </w:rPr>
      </w:pPr>
      <w:r>
        <w:rPr>
          <w:rFonts w:ascii="Times New Roman" w:hAnsi="Times New Roman" w:cs="Times New Roman"/>
          <w:snapToGrid w:val="0"/>
          <w:sz w:val="24"/>
          <w:szCs w:val="24"/>
        </w:rPr>
        <w:t>Sede</w:t>
      </w:r>
      <w:r w:rsidR="00983F3E">
        <w:rPr>
          <w:rFonts w:ascii="Times New Roman" w:hAnsi="Times New Roman" w:cs="Times New Roman"/>
          <w:snapToGrid w:val="0"/>
          <w:sz w:val="24"/>
          <w:szCs w:val="24"/>
        </w:rPr>
        <w:t xml:space="preserve"> legale:</w:t>
      </w:r>
    </w:p>
    <w:p w:rsidR="00983F3E" w:rsidRDefault="002742B8" w:rsidP="00983F3E">
      <w:pPr>
        <w:pStyle w:val="ACorpoarticolo"/>
        <w:numPr>
          <w:ilvl w:val="0"/>
          <w:numId w:val="18"/>
        </w:numPr>
        <w:tabs>
          <w:tab w:val="num" w:pos="720"/>
        </w:tabs>
        <w:spacing w:before="0"/>
        <w:rPr>
          <w:rFonts w:ascii="Times New Roman" w:hAnsi="Times New Roman" w:cs="Times New Roman"/>
          <w:snapToGrid w:val="0"/>
          <w:sz w:val="24"/>
          <w:szCs w:val="24"/>
        </w:rPr>
      </w:pPr>
      <w:r>
        <w:rPr>
          <w:rFonts w:ascii="Times New Roman" w:hAnsi="Times New Roman" w:cs="Times New Roman"/>
          <w:snapToGrid w:val="0"/>
          <w:sz w:val="24"/>
          <w:szCs w:val="24"/>
        </w:rPr>
        <w:t>Sede</w:t>
      </w:r>
      <w:r w:rsidR="00983F3E">
        <w:rPr>
          <w:rFonts w:ascii="Times New Roman" w:hAnsi="Times New Roman" w:cs="Times New Roman"/>
          <w:snapToGrid w:val="0"/>
          <w:sz w:val="24"/>
          <w:szCs w:val="24"/>
        </w:rPr>
        <w:t xml:space="preserve"> operativa:</w:t>
      </w:r>
    </w:p>
    <w:p w:rsidR="00983F3E" w:rsidRDefault="002742B8" w:rsidP="00983F3E">
      <w:pPr>
        <w:pStyle w:val="ACorpoarticolo"/>
        <w:numPr>
          <w:ilvl w:val="0"/>
          <w:numId w:val="18"/>
        </w:numPr>
        <w:tabs>
          <w:tab w:val="num" w:pos="720"/>
        </w:tabs>
        <w:spacing w:before="0"/>
        <w:rPr>
          <w:rFonts w:ascii="Times New Roman" w:hAnsi="Times New Roman" w:cs="Times New Roman"/>
          <w:snapToGrid w:val="0"/>
          <w:sz w:val="24"/>
          <w:szCs w:val="24"/>
        </w:rPr>
      </w:pPr>
      <w:r>
        <w:rPr>
          <w:rFonts w:ascii="Times New Roman" w:hAnsi="Times New Roman" w:cs="Times New Roman"/>
          <w:snapToGrid w:val="0"/>
          <w:sz w:val="24"/>
          <w:szCs w:val="24"/>
        </w:rPr>
        <w:t>Codice</w:t>
      </w:r>
      <w:r w:rsidR="00983F3E">
        <w:rPr>
          <w:rFonts w:ascii="Times New Roman" w:hAnsi="Times New Roman" w:cs="Times New Roman"/>
          <w:snapToGrid w:val="0"/>
          <w:sz w:val="24"/>
          <w:szCs w:val="24"/>
        </w:rPr>
        <w:t xml:space="preserve"> fiscale e partita Iva:</w:t>
      </w:r>
    </w:p>
    <w:p w:rsidR="00983F3E" w:rsidRDefault="002742B8" w:rsidP="00983F3E">
      <w:pPr>
        <w:pStyle w:val="ACorpoarticolo"/>
        <w:numPr>
          <w:ilvl w:val="0"/>
          <w:numId w:val="18"/>
        </w:numPr>
        <w:tabs>
          <w:tab w:val="num" w:pos="720"/>
        </w:tabs>
        <w:spacing w:before="0"/>
        <w:rPr>
          <w:rFonts w:ascii="Times New Roman" w:hAnsi="Times New Roman" w:cs="Times New Roman"/>
          <w:snapToGrid w:val="0"/>
          <w:sz w:val="24"/>
          <w:szCs w:val="24"/>
        </w:rPr>
      </w:pPr>
      <w:r>
        <w:rPr>
          <w:rFonts w:ascii="Times New Roman" w:hAnsi="Times New Roman" w:cs="Times New Roman"/>
          <w:snapToGrid w:val="0"/>
          <w:sz w:val="24"/>
          <w:szCs w:val="24"/>
        </w:rPr>
        <w:t>Numero</w:t>
      </w:r>
      <w:r w:rsidR="00983F3E">
        <w:rPr>
          <w:rFonts w:ascii="Times New Roman" w:hAnsi="Times New Roman" w:cs="Times New Roman"/>
          <w:snapToGrid w:val="0"/>
          <w:sz w:val="24"/>
          <w:szCs w:val="24"/>
        </w:rPr>
        <w:t xml:space="preserve"> di recapito telefonico:</w:t>
      </w:r>
    </w:p>
    <w:p w:rsidR="00983F3E" w:rsidRDefault="002742B8" w:rsidP="00983F3E">
      <w:pPr>
        <w:pStyle w:val="ACorpoarticolo"/>
        <w:numPr>
          <w:ilvl w:val="0"/>
          <w:numId w:val="18"/>
        </w:numPr>
        <w:tabs>
          <w:tab w:val="num" w:pos="720"/>
        </w:tabs>
        <w:spacing w:before="0"/>
        <w:rPr>
          <w:rFonts w:ascii="Times New Roman" w:hAnsi="Times New Roman" w:cs="Times New Roman"/>
          <w:snapToGrid w:val="0"/>
          <w:sz w:val="24"/>
          <w:szCs w:val="24"/>
        </w:rPr>
      </w:pPr>
      <w:r>
        <w:rPr>
          <w:rFonts w:ascii="Times New Roman" w:hAnsi="Times New Roman" w:cs="Times New Roman"/>
          <w:snapToGrid w:val="0"/>
          <w:sz w:val="24"/>
          <w:szCs w:val="24"/>
        </w:rPr>
        <w:t>Numero</w:t>
      </w:r>
      <w:r w:rsidR="00983F3E">
        <w:rPr>
          <w:rFonts w:ascii="Times New Roman" w:hAnsi="Times New Roman" w:cs="Times New Roman"/>
          <w:snapToGrid w:val="0"/>
          <w:sz w:val="24"/>
          <w:szCs w:val="24"/>
        </w:rPr>
        <w:t xml:space="preserve"> di fax:</w:t>
      </w:r>
    </w:p>
    <w:p w:rsidR="00983F3E" w:rsidRDefault="002742B8" w:rsidP="00983F3E">
      <w:pPr>
        <w:pStyle w:val="ACorpoarticolo"/>
        <w:numPr>
          <w:ilvl w:val="0"/>
          <w:numId w:val="18"/>
        </w:numPr>
        <w:tabs>
          <w:tab w:val="num" w:pos="720"/>
        </w:tabs>
        <w:spacing w:before="0"/>
        <w:rPr>
          <w:rFonts w:ascii="Times New Roman" w:hAnsi="Times New Roman" w:cs="Times New Roman"/>
          <w:snapToGrid w:val="0"/>
          <w:sz w:val="24"/>
          <w:szCs w:val="24"/>
        </w:rPr>
      </w:pPr>
      <w:r>
        <w:rPr>
          <w:rFonts w:ascii="Times New Roman" w:hAnsi="Times New Roman" w:cs="Times New Roman"/>
          <w:snapToGrid w:val="0"/>
          <w:sz w:val="24"/>
          <w:szCs w:val="24"/>
        </w:rPr>
        <w:t>E-mail</w:t>
      </w:r>
      <w:r w:rsidR="00983F3E">
        <w:rPr>
          <w:rFonts w:ascii="Times New Roman" w:hAnsi="Times New Roman" w:cs="Times New Roman"/>
          <w:snapToGrid w:val="0"/>
          <w:sz w:val="24"/>
          <w:szCs w:val="24"/>
        </w:rPr>
        <w:t>:</w:t>
      </w:r>
    </w:p>
    <w:p w:rsidR="00983F3E" w:rsidRDefault="002742B8" w:rsidP="00983F3E">
      <w:pPr>
        <w:pStyle w:val="ACorpoarticolo"/>
        <w:numPr>
          <w:ilvl w:val="0"/>
          <w:numId w:val="18"/>
        </w:numPr>
        <w:tabs>
          <w:tab w:val="num" w:pos="720"/>
        </w:tabs>
        <w:spacing w:before="0"/>
        <w:rPr>
          <w:rFonts w:ascii="Times New Roman" w:hAnsi="Times New Roman" w:cs="Times New Roman"/>
          <w:snapToGrid w:val="0"/>
          <w:sz w:val="24"/>
          <w:szCs w:val="24"/>
        </w:rPr>
      </w:pPr>
      <w:r>
        <w:rPr>
          <w:rFonts w:ascii="Times New Roman" w:hAnsi="Times New Roman" w:cs="Times New Roman"/>
          <w:snapToGrid w:val="0"/>
          <w:sz w:val="24"/>
          <w:szCs w:val="24"/>
        </w:rPr>
        <w:t>Posta</w:t>
      </w:r>
      <w:r w:rsidR="00983F3E">
        <w:rPr>
          <w:rFonts w:ascii="Times New Roman" w:hAnsi="Times New Roman" w:cs="Times New Roman"/>
          <w:snapToGrid w:val="0"/>
          <w:sz w:val="24"/>
          <w:szCs w:val="24"/>
        </w:rPr>
        <w:t xml:space="preserve"> elettronica certificata (P.E.C.):</w:t>
      </w:r>
    </w:p>
    <w:p w:rsidR="00983F3E" w:rsidRDefault="002742B8" w:rsidP="00983F3E">
      <w:pPr>
        <w:pStyle w:val="ACorpoarticolo"/>
        <w:numPr>
          <w:ilvl w:val="0"/>
          <w:numId w:val="18"/>
        </w:numPr>
        <w:tabs>
          <w:tab w:val="num" w:pos="720"/>
        </w:tabs>
        <w:spacing w:before="0"/>
        <w:rPr>
          <w:rFonts w:ascii="Times New Roman" w:hAnsi="Times New Roman" w:cs="Times New Roman"/>
          <w:sz w:val="24"/>
          <w:szCs w:val="24"/>
        </w:rPr>
      </w:pPr>
      <w:r>
        <w:rPr>
          <w:rFonts w:ascii="Times New Roman" w:hAnsi="Times New Roman" w:cs="Times New Roman"/>
          <w:sz w:val="24"/>
          <w:szCs w:val="24"/>
        </w:rPr>
        <w:t>Codice</w:t>
      </w:r>
      <w:r w:rsidR="00983F3E">
        <w:rPr>
          <w:rFonts w:ascii="Times New Roman" w:hAnsi="Times New Roman" w:cs="Times New Roman"/>
          <w:sz w:val="24"/>
          <w:szCs w:val="24"/>
        </w:rPr>
        <w:t xml:space="preserve"> di attività conforme ai valori dell’Anagrafe Tributaria (6 cifre indicate nell’ultima dichiarazione I.V.A.):</w:t>
      </w:r>
    </w:p>
    <w:p w:rsidR="00983F3E" w:rsidRDefault="00983F3E" w:rsidP="00983F3E">
      <w:pPr>
        <w:pStyle w:val="ACorpoarticolo"/>
        <w:numPr>
          <w:ilvl w:val="0"/>
          <w:numId w:val="18"/>
        </w:numPr>
        <w:tabs>
          <w:tab w:val="num" w:pos="720"/>
        </w:tabs>
        <w:spacing w:before="0"/>
        <w:rPr>
          <w:rFonts w:ascii="Times New Roman" w:hAnsi="Times New Roman" w:cs="Times New Roman"/>
          <w:sz w:val="24"/>
          <w:szCs w:val="24"/>
        </w:rPr>
      </w:pPr>
      <w:r>
        <w:rPr>
          <w:rFonts w:ascii="Times New Roman" w:hAnsi="Times New Roman" w:cs="Times New Roman"/>
          <w:sz w:val="24"/>
          <w:szCs w:val="24"/>
        </w:rPr>
        <w:t>INAIL: codice impresa e relative PAT (Posizioni assicurative territoriali):</w:t>
      </w:r>
    </w:p>
    <w:p w:rsidR="00983F3E" w:rsidRDefault="00983F3E" w:rsidP="00983F3E">
      <w:pPr>
        <w:pStyle w:val="ACorpoarticolo"/>
        <w:numPr>
          <w:ilvl w:val="0"/>
          <w:numId w:val="18"/>
        </w:numPr>
        <w:tabs>
          <w:tab w:val="num" w:pos="720"/>
        </w:tabs>
        <w:spacing w:before="0"/>
        <w:rPr>
          <w:rFonts w:ascii="Times New Roman" w:hAnsi="Times New Roman" w:cs="Times New Roman"/>
          <w:sz w:val="24"/>
          <w:szCs w:val="24"/>
        </w:rPr>
      </w:pPr>
      <w:r>
        <w:rPr>
          <w:rFonts w:ascii="Times New Roman" w:hAnsi="Times New Roman" w:cs="Times New Roman"/>
          <w:sz w:val="24"/>
          <w:szCs w:val="24"/>
        </w:rPr>
        <w:t>INPS: matricola azienda e sede competente; per le imprese artigiane individuali o familiari: posizione contributiva individuale e relativa sede competente:</w:t>
      </w:r>
    </w:p>
    <w:p w:rsidR="00983F3E" w:rsidRDefault="00983F3E" w:rsidP="00983F3E">
      <w:pPr>
        <w:pStyle w:val="ACorpoarticolo"/>
        <w:numPr>
          <w:ilvl w:val="0"/>
          <w:numId w:val="18"/>
        </w:numPr>
        <w:tabs>
          <w:tab w:val="num" w:pos="720"/>
        </w:tabs>
        <w:spacing w:before="0"/>
        <w:rPr>
          <w:rFonts w:ascii="Times New Roman" w:hAnsi="Times New Roman" w:cs="Times New Roman"/>
          <w:sz w:val="24"/>
          <w:szCs w:val="24"/>
        </w:rPr>
      </w:pPr>
      <w:r>
        <w:rPr>
          <w:rFonts w:ascii="Times New Roman" w:hAnsi="Times New Roman" w:cs="Times New Roman"/>
          <w:sz w:val="24"/>
          <w:szCs w:val="24"/>
        </w:rPr>
        <w:t xml:space="preserve">Agenzia delle entrate di competenza: Città                          </w:t>
      </w:r>
    </w:p>
    <w:p w:rsidR="00983F3E" w:rsidRDefault="00983F3E" w:rsidP="00983F3E">
      <w:pPr>
        <w:pStyle w:val="ACorpoarticolo"/>
        <w:numPr>
          <w:ilvl w:val="0"/>
          <w:numId w:val="18"/>
        </w:numPr>
        <w:tabs>
          <w:tab w:val="num" w:pos="720"/>
        </w:tabs>
        <w:spacing w:before="0"/>
        <w:rPr>
          <w:rFonts w:ascii="Times New Roman" w:hAnsi="Times New Roman" w:cs="Times New Roman"/>
          <w:sz w:val="24"/>
          <w:szCs w:val="24"/>
        </w:rPr>
      </w:pPr>
      <w:r>
        <w:rPr>
          <w:rFonts w:ascii="Times New Roman" w:hAnsi="Times New Roman" w:cs="Times New Roman"/>
          <w:sz w:val="24"/>
          <w:szCs w:val="24"/>
        </w:rPr>
        <w:t>Contratto Collettivo Nazionale di Lavoro applicato:</w:t>
      </w:r>
    </w:p>
    <w:p w:rsidR="00983F3E" w:rsidRDefault="002742B8" w:rsidP="00983F3E">
      <w:pPr>
        <w:pStyle w:val="ACorpoarticolo"/>
        <w:numPr>
          <w:ilvl w:val="0"/>
          <w:numId w:val="18"/>
        </w:numPr>
        <w:tabs>
          <w:tab w:val="num" w:pos="720"/>
        </w:tabs>
        <w:spacing w:before="0"/>
        <w:rPr>
          <w:rFonts w:ascii="Times New Roman" w:hAnsi="Times New Roman" w:cs="Times New Roman"/>
          <w:sz w:val="24"/>
          <w:szCs w:val="24"/>
        </w:rPr>
      </w:pPr>
      <w:r>
        <w:rPr>
          <w:rFonts w:ascii="Times New Roman" w:hAnsi="Times New Roman" w:cs="Times New Roman"/>
          <w:sz w:val="24"/>
          <w:szCs w:val="24"/>
        </w:rPr>
        <w:t>Numero</w:t>
      </w:r>
      <w:r w:rsidR="00983F3E">
        <w:rPr>
          <w:rFonts w:ascii="Times New Roman" w:hAnsi="Times New Roman" w:cs="Times New Roman"/>
          <w:sz w:val="24"/>
          <w:szCs w:val="24"/>
        </w:rPr>
        <w:t xml:space="preserve"> totale dipendenti (alla data di pubblicazione del bando di gara):</w:t>
      </w:r>
    </w:p>
    <w:p w:rsidR="00983F3E" w:rsidRDefault="002742B8" w:rsidP="00983F3E">
      <w:pPr>
        <w:pStyle w:val="ACorpoarticolo"/>
        <w:numPr>
          <w:ilvl w:val="0"/>
          <w:numId w:val="18"/>
        </w:numPr>
        <w:tabs>
          <w:tab w:val="num" w:pos="720"/>
        </w:tabs>
        <w:spacing w:before="0" w:after="120"/>
        <w:rPr>
          <w:rFonts w:ascii="Times New Roman" w:hAnsi="Times New Roman" w:cs="Times New Roman"/>
          <w:sz w:val="24"/>
          <w:szCs w:val="24"/>
        </w:rPr>
      </w:pPr>
      <w:r>
        <w:rPr>
          <w:rFonts w:ascii="Times New Roman" w:hAnsi="Times New Roman" w:cs="Times New Roman"/>
          <w:sz w:val="24"/>
          <w:szCs w:val="24"/>
        </w:rPr>
        <w:t>Numero</w:t>
      </w:r>
      <w:r w:rsidR="00983F3E">
        <w:rPr>
          <w:rFonts w:ascii="Times New Roman" w:hAnsi="Times New Roman" w:cs="Times New Roman"/>
          <w:sz w:val="24"/>
          <w:szCs w:val="24"/>
        </w:rPr>
        <w:t xml:space="preserve"> dipendenti (alla data di pubblicazione del bando di gara) ai fini della legge 12 marzo 1999 n. 68 s.m.i. «</w:t>
      </w:r>
      <w:r w:rsidR="00983F3E" w:rsidRPr="009F2849">
        <w:rPr>
          <w:rFonts w:ascii="Times New Roman" w:hAnsi="Times New Roman" w:cs="Times New Roman"/>
          <w:i/>
          <w:sz w:val="24"/>
          <w:szCs w:val="24"/>
        </w:rPr>
        <w:t>Norme per il diritto al lavoro dei disabili</w:t>
      </w:r>
      <w:r w:rsidR="00983F3E">
        <w:rPr>
          <w:rFonts w:ascii="Times New Roman" w:hAnsi="Times New Roman" w:cs="Times New Roman"/>
          <w:sz w:val="24"/>
          <w:szCs w:val="24"/>
        </w:rPr>
        <w:t xml:space="preserve">»: </w:t>
      </w:r>
    </w:p>
    <w:p w:rsidR="00983F3E" w:rsidRDefault="00983F3E" w:rsidP="00983F3E">
      <w:pPr>
        <w:pStyle w:val="CSAArticolo"/>
        <w:spacing w:before="120" w:after="240"/>
        <w:rPr>
          <w:szCs w:val="24"/>
        </w:rPr>
      </w:pPr>
      <w:r>
        <w:rPr>
          <w:szCs w:val="24"/>
        </w:rPr>
        <w:t xml:space="preserve">in relazione ai requisiti per la partecipazione alla gara in epigrafe previsti dal </w:t>
      </w:r>
      <w:bookmarkStart w:id="0" w:name="_inizio"/>
      <w:r w:rsidRPr="00224C21">
        <w:rPr>
          <w:szCs w:val="24"/>
        </w:rPr>
        <w:t>decreto legislativo 18 aprile 2016, n. 50</w:t>
      </w:r>
      <w:bookmarkEnd w:id="0"/>
      <w:r w:rsidRPr="00224C21">
        <w:rPr>
          <w:szCs w:val="24"/>
        </w:rPr>
        <w:t xml:space="preserve"> «</w:t>
      </w:r>
      <w:r w:rsidRPr="00224C21">
        <w:rPr>
          <w:i/>
          <w:szCs w:val="24"/>
        </w:rPr>
        <w:t>Attuazione delle direttive 2014/23/UE, 2014/24/UE e 2014/25/UE sull</w:t>
      </w:r>
      <w:r>
        <w:rPr>
          <w:i/>
          <w:szCs w:val="24"/>
        </w:rPr>
        <w:t>’</w:t>
      </w:r>
      <w:r w:rsidRPr="00224C21">
        <w:rPr>
          <w:i/>
          <w:szCs w:val="24"/>
        </w:rPr>
        <w:t>aggiudicazione dei contratti di concessione, sugli appalti pubblici e sulle procedure d</w:t>
      </w:r>
      <w:r>
        <w:rPr>
          <w:i/>
          <w:szCs w:val="24"/>
        </w:rPr>
        <w:t>’</w:t>
      </w:r>
      <w:r w:rsidRPr="00224C21">
        <w:rPr>
          <w:i/>
          <w:szCs w:val="24"/>
        </w:rPr>
        <w:t>appalto degli enti erogatori nei settori dell</w:t>
      </w:r>
      <w:r>
        <w:rPr>
          <w:i/>
          <w:szCs w:val="24"/>
        </w:rPr>
        <w:t>’</w:t>
      </w:r>
      <w:r w:rsidRPr="00224C21">
        <w:rPr>
          <w:i/>
          <w:szCs w:val="24"/>
        </w:rPr>
        <w:t>acqua, dell</w:t>
      </w:r>
      <w:r>
        <w:rPr>
          <w:i/>
          <w:szCs w:val="24"/>
        </w:rPr>
        <w:t>’</w:t>
      </w:r>
      <w:r w:rsidRPr="00224C21">
        <w:rPr>
          <w:i/>
          <w:szCs w:val="24"/>
        </w:rPr>
        <w:t>energia, dei trasporti e dei servizi postali, nonché per il riordino della disciplina vigente in materia di contratti pubblici relativi a lavori, servizi e forniture</w:t>
      </w:r>
      <w:r w:rsidRPr="00224C21">
        <w:rPr>
          <w:szCs w:val="24"/>
        </w:rPr>
        <w:t>»</w:t>
      </w:r>
      <w:r>
        <w:rPr>
          <w:szCs w:val="24"/>
        </w:rPr>
        <w:t xml:space="preserve"> [in seguito “Codice”]</w:t>
      </w:r>
      <w:r w:rsidR="003B5F3D">
        <w:rPr>
          <w:szCs w:val="24"/>
        </w:rPr>
        <w:t xml:space="preserve"> e s.m.i.</w:t>
      </w:r>
      <w:r>
        <w:rPr>
          <w:szCs w:val="24"/>
        </w:rPr>
        <w:t xml:space="preserve">, </w:t>
      </w:r>
    </w:p>
    <w:p w:rsidR="00983F3E" w:rsidRDefault="00983F3E" w:rsidP="00983F3E">
      <w:pPr>
        <w:pStyle w:val="CSAArticolo"/>
        <w:spacing w:before="120"/>
        <w:jc w:val="center"/>
        <w:rPr>
          <w:b/>
          <w:smallCaps/>
          <w:sz w:val="28"/>
          <w:szCs w:val="28"/>
        </w:rPr>
      </w:pPr>
      <w:r>
        <w:rPr>
          <w:b/>
          <w:smallCaps/>
          <w:sz w:val="28"/>
          <w:szCs w:val="28"/>
        </w:rPr>
        <w:lastRenderedPageBreak/>
        <w:t>dichiara</w:t>
      </w:r>
    </w:p>
    <w:p w:rsidR="00983F3E" w:rsidRDefault="00983F3E" w:rsidP="00983F3E">
      <w:pPr>
        <w:pStyle w:val="CSAArticolo"/>
        <w:spacing w:before="120" w:after="240"/>
        <w:jc w:val="center"/>
        <w:rPr>
          <w:smallCaps/>
          <w:sz w:val="20"/>
        </w:rPr>
      </w:pPr>
      <w:r>
        <w:rPr>
          <w:smallCaps/>
          <w:sz w:val="20"/>
        </w:rPr>
        <w:t>[crociare le dichiarazioni di interesse]</w:t>
      </w:r>
    </w:p>
    <w:p w:rsidR="00983F3E" w:rsidRDefault="00983F3E" w:rsidP="00983F3E">
      <w:pPr>
        <w:pStyle w:val="CSAArticolo"/>
        <w:spacing w:before="120" w:after="240"/>
        <w:rPr>
          <w:szCs w:val="24"/>
        </w:rPr>
      </w:pPr>
      <w:proofErr w:type="gramStart"/>
      <w:r>
        <w:rPr>
          <w:szCs w:val="24"/>
        </w:rPr>
        <w:t>ai</w:t>
      </w:r>
      <w:proofErr w:type="gramEnd"/>
      <w:r>
        <w:rPr>
          <w:szCs w:val="24"/>
        </w:rPr>
        <w:t xml:space="preserve"> sensi degli articoli 46 e 47 del decreto del Presidente della Repubblica 28 dicembre 2000, n. 445 s.m.i. «</w:t>
      </w:r>
      <w:r w:rsidRPr="009F2849">
        <w:rPr>
          <w:i/>
          <w:szCs w:val="24"/>
        </w:rPr>
        <w:t>Testo unico delle disposizioni legislative e regolamentari in materia di documentazione amministrativa</w:t>
      </w:r>
      <w:r>
        <w:rPr>
          <w:szCs w:val="24"/>
        </w:rPr>
        <w:t>»</w:t>
      </w:r>
      <w:r>
        <w:rPr>
          <w:rStyle w:val="Rimandonotaapidipagina"/>
          <w:szCs w:val="24"/>
        </w:rPr>
        <w:footnoteReference w:id="1"/>
      </w:r>
      <w:r>
        <w:rPr>
          <w:szCs w:val="24"/>
        </w:rPr>
        <w:t>:</w:t>
      </w:r>
    </w:p>
    <w:tbl>
      <w:tblPr>
        <w:tblW w:w="991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7"/>
        <w:gridCol w:w="567"/>
        <w:gridCol w:w="8784"/>
      </w:tblGrid>
      <w:tr w:rsidR="00983F3E" w:rsidRPr="00AB60B2" w:rsidTr="00753FE2">
        <w:trPr>
          <w:jc w:val="center"/>
        </w:trPr>
        <w:tc>
          <w:tcPr>
            <w:tcW w:w="567" w:type="dxa"/>
            <w:shd w:val="clear" w:color="auto" w:fill="auto"/>
          </w:tcPr>
          <w:p w:rsidR="00983F3E" w:rsidRPr="00AB60B2" w:rsidRDefault="00983F3E" w:rsidP="00983F3E">
            <w:pPr>
              <w:pStyle w:val="CSAArticolo"/>
              <w:numPr>
                <w:ilvl w:val="0"/>
                <w:numId w:val="24"/>
              </w:numPr>
              <w:spacing w:after="0"/>
              <w:ind w:left="0" w:firstLine="0"/>
              <w:rPr>
                <w:smallCaps/>
                <w:szCs w:val="24"/>
              </w:rPr>
            </w:pPr>
          </w:p>
        </w:tc>
        <w:tc>
          <w:tcPr>
            <w:tcW w:w="567" w:type="dxa"/>
            <w:shd w:val="clear" w:color="auto" w:fill="auto"/>
          </w:tcPr>
          <w:p w:rsidR="00983F3E" w:rsidRPr="00AB60B2" w:rsidRDefault="00983F3E" w:rsidP="002C490A">
            <w:pPr>
              <w:pStyle w:val="CSAArticolo"/>
              <w:spacing w:after="0"/>
              <w:rPr>
                <w:smallCaps/>
                <w:sz w:val="48"/>
                <w:szCs w:val="48"/>
              </w:rPr>
            </w:pPr>
            <w:r w:rsidRPr="00AB60B2">
              <w:rPr>
                <w:smallCaps/>
                <w:sz w:val="48"/>
                <w:szCs w:val="48"/>
              </w:rPr>
              <w:sym w:font="Wingdings" w:char="F071"/>
            </w:r>
          </w:p>
        </w:tc>
        <w:tc>
          <w:tcPr>
            <w:tcW w:w="8784" w:type="dxa"/>
            <w:shd w:val="clear" w:color="auto" w:fill="auto"/>
          </w:tcPr>
          <w:p w:rsidR="00983F3E" w:rsidRPr="00AB60B2" w:rsidRDefault="00983F3E" w:rsidP="002C490A">
            <w:pPr>
              <w:pStyle w:val="AElencotratto"/>
              <w:tabs>
                <w:tab w:val="left" w:pos="924"/>
                <w:tab w:val="num" w:pos="1080"/>
              </w:tabs>
              <w:spacing w:before="120" w:after="120"/>
              <w:rPr>
                <w:rFonts w:ascii="Times New Roman" w:hAnsi="Times New Roman" w:cs="Times New Roman"/>
                <w:sz w:val="24"/>
                <w:szCs w:val="24"/>
              </w:rPr>
            </w:pPr>
            <w:proofErr w:type="gramStart"/>
            <w:r w:rsidRPr="00AB60B2">
              <w:rPr>
                <w:rFonts w:ascii="Times New Roman" w:hAnsi="Times New Roman" w:cs="Times New Roman"/>
                <w:sz w:val="24"/>
                <w:szCs w:val="24"/>
              </w:rPr>
              <w:t>iscrizione</w:t>
            </w:r>
            <w:proofErr w:type="gramEnd"/>
            <w:r w:rsidRPr="00AB60B2">
              <w:rPr>
                <w:rFonts w:ascii="Times New Roman" w:hAnsi="Times New Roman" w:cs="Times New Roman"/>
                <w:sz w:val="24"/>
                <w:szCs w:val="24"/>
              </w:rPr>
              <w:t xml:space="preserve"> al registro delle Imprese presso la competente Camera di Commercio, Industria, Artigianato e Agricoltura [CCIAA] di ____________________________ per un’attività </w:t>
            </w:r>
            <w:r w:rsidRPr="009053B5">
              <w:rPr>
                <w:rFonts w:ascii="Times New Roman" w:hAnsi="Times New Roman" w:cs="Times New Roman"/>
                <w:sz w:val="24"/>
                <w:szCs w:val="24"/>
              </w:rPr>
              <w:t>imprenditoriale ricomprendente il servizio oggetto dell’appalto</w:t>
            </w:r>
            <w:r w:rsidRPr="00AB60B2">
              <w:rPr>
                <w:rFonts w:ascii="Times New Roman" w:hAnsi="Times New Roman" w:cs="Times New Roman"/>
                <w:sz w:val="24"/>
                <w:szCs w:val="24"/>
              </w:rPr>
              <w:t xml:space="preserve"> ovvero, se cittadino di altro Stato membro non residente in Italia, iscrizione presso uno dei registri professionali o commerciali di cui all’Allegato XVI del decreto legislativo 18 aprile 2016, n. 50 [articolo 83, comma 3, Codice]</w:t>
            </w:r>
          </w:p>
        </w:tc>
      </w:tr>
      <w:tr w:rsidR="00983F3E" w:rsidRPr="00AB60B2" w:rsidTr="00753FE2">
        <w:trPr>
          <w:jc w:val="center"/>
        </w:trPr>
        <w:tc>
          <w:tcPr>
            <w:tcW w:w="567" w:type="dxa"/>
            <w:shd w:val="clear" w:color="auto" w:fill="auto"/>
          </w:tcPr>
          <w:p w:rsidR="00983F3E" w:rsidRPr="00AB60B2" w:rsidRDefault="00983F3E" w:rsidP="00983F3E">
            <w:pPr>
              <w:pStyle w:val="CSAArticolo"/>
              <w:numPr>
                <w:ilvl w:val="0"/>
                <w:numId w:val="24"/>
              </w:numPr>
              <w:spacing w:after="0"/>
              <w:ind w:left="0" w:firstLine="0"/>
              <w:rPr>
                <w:smallCaps/>
                <w:szCs w:val="24"/>
              </w:rPr>
            </w:pPr>
          </w:p>
        </w:tc>
        <w:tc>
          <w:tcPr>
            <w:tcW w:w="567" w:type="dxa"/>
            <w:shd w:val="clear" w:color="auto" w:fill="auto"/>
          </w:tcPr>
          <w:p w:rsidR="00983F3E" w:rsidRPr="00AB60B2" w:rsidRDefault="00983F3E" w:rsidP="002C490A">
            <w:pPr>
              <w:pStyle w:val="CSAArticolo"/>
              <w:spacing w:after="0"/>
              <w:rPr>
                <w:smallCaps/>
                <w:sz w:val="48"/>
                <w:szCs w:val="48"/>
              </w:rPr>
            </w:pPr>
            <w:r w:rsidRPr="00AB60B2">
              <w:rPr>
                <w:smallCaps/>
                <w:sz w:val="48"/>
                <w:szCs w:val="48"/>
              </w:rPr>
              <w:sym w:font="Wingdings" w:char="F071"/>
            </w:r>
          </w:p>
        </w:tc>
        <w:tc>
          <w:tcPr>
            <w:tcW w:w="8784" w:type="dxa"/>
            <w:shd w:val="clear" w:color="auto" w:fill="auto"/>
          </w:tcPr>
          <w:p w:rsidR="00983F3E" w:rsidRPr="00AB60B2" w:rsidRDefault="00983F3E" w:rsidP="002C490A">
            <w:pPr>
              <w:pStyle w:val="AElencotratto"/>
              <w:tabs>
                <w:tab w:val="left" w:pos="924"/>
                <w:tab w:val="num" w:pos="1080"/>
              </w:tabs>
              <w:spacing w:before="120" w:after="120"/>
              <w:rPr>
                <w:rFonts w:ascii="Times New Roman" w:hAnsi="Times New Roman" w:cs="Tahoma"/>
                <w:sz w:val="24"/>
                <w:szCs w:val="20"/>
              </w:rPr>
            </w:pPr>
            <w:proofErr w:type="gramStart"/>
            <w:r w:rsidRPr="00AB60B2">
              <w:rPr>
                <w:rFonts w:ascii="Times New Roman" w:hAnsi="Times New Roman"/>
                <w:sz w:val="24"/>
              </w:rPr>
              <w:t>che</w:t>
            </w:r>
            <w:proofErr w:type="gramEnd"/>
            <w:r w:rsidRPr="00AB60B2">
              <w:rPr>
                <w:rFonts w:ascii="Times New Roman" w:hAnsi="Times New Roman"/>
                <w:sz w:val="24"/>
              </w:rPr>
              <w:t>, ai fini della verifica delle cause ostative previste dall’articolo 80</w:t>
            </w:r>
            <w:r>
              <w:rPr>
                <w:rFonts w:ascii="Times New Roman" w:hAnsi="Times New Roman"/>
                <w:sz w:val="24"/>
              </w:rPr>
              <w:t>,</w:t>
            </w:r>
            <w:r w:rsidRPr="00AB60B2">
              <w:rPr>
                <w:rFonts w:ascii="Times New Roman" w:hAnsi="Times New Roman"/>
                <w:sz w:val="24"/>
              </w:rPr>
              <w:t xml:space="preserve"> comma 1</w:t>
            </w:r>
            <w:r>
              <w:rPr>
                <w:rFonts w:ascii="Times New Roman" w:hAnsi="Times New Roman"/>
                <w:sz w:val="24"/>
              </w:rPr>
              <w:t>,</w:t>
            </w:r>
            <w:r w:rsidRPr="00AB60B2">
              <w:rPr>
                <w:rFonts w:ascii="Times New Roman" w:hAnsi="Times New Roman"/>
                <w:sz w:val="24"/>
              </w:rPr>
              <w:t xml:space="preserve"> del </w:t>
            </w:r>
            <w:r w:rsidRPr="00AB60B2">
              <w:rPr>
                <w:rFonts w:ascii="Times New Roman" w:hAnsi="Times New Roman" w:cs="Times New Roman"/>
                <w:sz w:val="24"/>
                <w:szCs w:val="24"/>
              </w:rPr>
              <w:t>Codice</w:t>
            </w:r>
            <w:r w:rsidRPr="00AB60B2">
              <w:rPr>
                <w:rFonts w:ascii="Times New Roman" w:hAnsi="Times New Roman"/>
                <w:sz w:val="24"/>
              </w:rPr>
              <w:t>, i soggetti tenuti a dichiarare l’assenza di condanne sono i seguenti</w:t>
            </w:r>
            <w:r w:rsidRPr="00AB60B2">
              <w:rPr>
                <w:rFonts w:ascii="Times New Roman" w:hAnsi="Times New Roman" w:cs="Tahoma"/>
                <w:sz w:val="24"/>
                <w:szCs w:val="20"/>
              </w:rPr>
              <w:t xml:space="preserve">: </w:t>
            </w:r>
          </w:p>
          <w:p w:rsidR="00983F3E" w:rsidRPr="00AB60B2" w:rsidRDefault="00983F3E" w:rsidP="00983F3E">
            <w:pPr>
              <w:pStyle w:val="AElencotratto"/>
              <w:numPr>
                <w:ilvl w:val="0"/>
                <w:numId w:val="22"/>
              </w:numPr>
              <w:tabs>
                <w:tab w:val="left" w:pos="357"/>
                <w:tab w:val="left" w:pos="924"/>
                <w:tab w:val="left" w:pos="964"/>
              </w:tabs>
              <w:spacing w:after="120"/>
              <w:rPr>
                <w:rFonts w:ascii="Times New Roman" w:hAnsi="Times New Roman" w:cs="Times New Roman"/>
                <w:sz w:val="24"/>
                <w:szCs w:val="24"/>
              </w:rPr>
            </w:pPr>
            <w:r w:rsidRPr="00AB60B2">
              <w:rPr>
                <w:rFonts w:ascii="Franklin Gothic Medium Cond" w:hAnsi="Franklin Gothic Medium Cond" w:cs="Times New Roman"/>
                <w:sz w:val="20"/>
                <w:szCs w:val="24"/>
              </w:rPr>
              <w:t>[</w:t>
            </w:r>
            <w:proofErr w:type="gramStart"/>
            <w:r w:rsidRPr="00AB60B2">
              <w:rPr>
                <w:rFonts w:ascii="Franklin Gothic Medium Cond" w:hAnsi="Franklin Gothic Medium Cond" w:cs="Times New Roman"/>
                <w:sz w:val="20"/>
                <w:szCs w:val="24"/>
              </w:rPr>
              <w:t>se</w:t>
            </w:r>
            <w:proofErr w:type="gramEnd"/>
            <w:r w:rsidRPr="00AB60B2">
              <w:rPr>
                <w:rFonts w:ascii="Franklin Gothic Medium Cond" w:hAnsi="Franklin Gothic Medium Cond" w:cs="Times New Roman"/>
                <w:sz w:val="20"/>
                <w:szCs w:val="24"/>
              </w:rPr>
              <w:t xml:space="preserve"> si tratta di impresa individuale]</w:t>
            </w:r>
            <w:r w:rsidRPr="00AB60B2">
              <w:rPr>
                <w:rFonts w:ascii="Times New Roman" w:hAnsi="Times New Roman" w:cs="Times New Roman"/>
                <w:sz w:val="24"/>
                <w:szCs w:val="24"/>
              </w:rPr>
              <w:t xml:space="preserve"> titolare/i e direttore/i tecnico/i:</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2126"/>
              <w:gridCol w:w="2127"/>
              <w:gridCol w:w="2127"/>
            </w:tblGrid>
            <w:tr w:rsidR="00983F3E" w:rsidRPr="00AB60B2" w:rsidTr="002C490A">
              <w:trPr>
                <w:jc w:val="center"/>
              </w:trPr>
              <w:tc>
                <w:tcPr>
                  <w:tcW w:w="2068" w:type="dxa"/>
                  <w:shd w:val="clear" w:color="auto" w:fill="D9D9D9"/>
                  <w:vAlign w:val="center"/>
                </w:tcPr>
                <w:p w:rsidR="00983F3E" w:rsidRPr="00AB60B2" w:rsidRDefault="00983F3E" w:rsidP="002C490A">
                  <w:pPr>
                    <w:pStyle w:val="AElencotratto"/>
                    <w:tabs>
                      <w:tab w:val="left" w:pos="924"/>
                    </w:tabs>
                    <w:jc w:val="center"/>
                    <w:rPr>
                      <w:rFonts w:ascii="Arial Narrow" w:hAnsi="Arial Narrow" w:cs="Times New Roman"/>
                      <w:b/>
                      <w:sz w:val="20"/>
                      <w:szCs w:val="20"/>
                    </w:rPr>
                  </w:pPr>
                  <w:r w:rsidRPr="00AB60B2">
                    <w:rPr>
                      <w:rFonts w:ascii="Arial Narrow" w:hAnsi="Arial Narrow" w:cs="Times New Roman"/>
                      <w:b/>
                      <w:sz w:val="20"/>
                      <w:szCs w:val="20"/>
                    </w:rPr>
                    <w:t>Cognome e nome, codice fiscale e carica</w:t>
                  </w:r>
                </w:p>
              </w:tc>
              <w:tc>
                <w:tcPr>
                  <w:tcW w:w="2068" w:type="dxa"/>
                  <w:shd w:val="clear" w:color="auto" w:fill="D9D9D9"/>
                  <w:vAlign w:val="center"/>
                </w:tcPr>
                <w:p w:rsidR="00983F3E" w:rsidRPr="00AB60B2" w:rsidRDefault="00983F3E" w:rsidP="002C490A">
                  <w:pPr>
                    <w:pStyle w:val="AElencotratto"/>
                    <w:tabs>
                      <w:tab w:val="left" w:pos="924"/>
                    </w:tabs>
                    <w:jc w:val="center"/>
                    <w:rPr>
                      <w:rFonts w:ascii="Arial Narrow" w:hAnsi="Arial Narrow" w:cs="Times New Roman"/>
                      <w:b/>
                      <w:sz w:val="20"/>
                      <w:szCs w:val="20"/>
                    </w:rPr>
                  </w:pPr>
                  <w:r w:rsidRPr="00AB60B2">
                    <w:rPr>
                      <w:rFonts w:ascii="Arial Narrow" w:hAnsi="Arial Narrow" w:cs="Times New Roman"/>
                      <w:b/>
                      <w:sz w:val="20"/>
                      <w:szCs w:val="20"/>
                    </w:rPr>
                    <w:t>Luogo di nascita</w:t>
                  </w:r>
                </w:p>
              </w:tc>
              <w:tc>
                <w:tcPr>
                  <w:tcW w:w="2069" w:type="dxa"/>
                  <w:shd w:val="clear" w:color="auto" w:fill="D9D9D9"/>
                  <w:vAlign w:val="center"/>
                </w:tcPr>
                <w:p w:rsidR="00983F3E" w:rsidRPr="00AB60B2" w:rsidRDefault="00983F3E" w:rsidP="002C490A">
                  <w:pPr>
                    <w:pStyle w:val="AElencotratto"/>
                    <w:tabs>
                      <w:tab w:val="left" w:pos="924"/>
                    </w:tabs>
                    <w:jc w:val="center"/>
                    <w:rPr>
                      <w:rFonts w:ascii="Arial Narrow" w:hAnsi="Arial Narrow" w:cs="Times New Roman"/>
                      <w:b/>
                      <w:sz w:val="20"/>
                      <w:szCs w:val="20"/>
                    </w:rPr>
                  </w:pPr>
                  <w:r w:rsidRPr="00AB60B2">
                    <w:rPr>
                      <w:rFonts w:ascii="Arial Narrow" w:hAnsi="Arial Narrow" w:cs="Times New Roman"/>
                      <w:b/>
                      <w:sz w:val="20"/>
                      <w:szCs w:val="20"/>
                    </w:rPr>
                    <w:t>Data di nascita</w:t>
                  </w:r>
                </w:p>
              </w:tc>
              <w:tc>
                <w:tcPr>
                  <w:tcW w:w="2069" w:type="dxa"/>
                  <w:shd w:val="clear" w:color="auto" w:fill="D9D9D9"/>
                  <w:vAlign w:val="center"/>
                </w:tcPr>
                <w:p w:rsidR="00983F3E" w:rsidRPr="00AB60B2" w:rsidRDefault="00983F3E" w:rsidP="002C490A">
                  <w:pPr>
                    <w:pStyle w:val="AElencotratto"/>
                    <w:tabs>
                      <w:tab w:val="left" w:pos="924"/>
                    </w:tabs>
                    <w:jc w:val="center"/>
                    <w:rPr>
                      <w:rFonts w:ascii="Arial Narrow" w:hAnsi="Arial Narrow" w:cs="Times New Roman"/>
                      <w:b/>
                      <w:sz w:val="20"/>
                      <w:szCs w:val="20"/>
                    </w:rPr>
                  </w:pPr>
                  <w:r w:rsidRPr="00AB60B2">
                    <w:rPr>
                      <w:rFonts w:ascii="Arial Narrow" w:hAnsi="Arial Narrow" w:cs="Times New Roman"/>
                      <w:b/>
                      <w:sz w:val="20"/>
                      <w:szCs w:val="20"/>
                    </w:rPr>
                    <w:t>Comune di residenza</w:t>
                  </w:r>
                  <w:r w:rsidRPr="00AB60B2">
                    <w:rPr>
                      <w:rFonts w:ascii="Arial Narrow" w:hAnsi="Arial Narrow" w:cs="Times New Roman"/>
                      <w:b/>
                      <w:sz w:val="20"/>
                      <w:szCs w:val="20"/>
                    </w:rPr>
                    <w:br/>
                    <w:t>e indirizzo</w:t>
                  </w:r>
                </w:p>
              </w:tc>
            </w:tr>
            <w:tr w:rsidR="00983F3E" w:rsidRPr="00AB60B2" w:rsidTr="002C490A">
              <w:trPr>
                <w:jc w:val="center"/>
              </w:trPr>
              <w:tc>
                <w:tcPr>
                  <w:tcW w:w="2068"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8"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9"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9"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r>
            <w:tr w:rsidR="00983F3E" w:rsidRPr="00AB60B2" w:rsidTr="002C490A">
              <w:trPr>
                <w:jc w:val="center"/>
              </w:trPr>
              <w:tc>
                <w:tcPr>
                  <w:tcW w:w="2068"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8"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9"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9"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r>
            <w:tr w:rsidR="00983F3E" w:rsidRPr="00AB60B2" w:rsidTr="002C490A">
              <w:trPr>
                <w:jc w:val="center"/>
              </w:trPr>
              <w:tc>
                <w:tcPr>
                  <w:tcW w:w="2068"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8"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9"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9"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r>
            <w:tr w:rsidR="00983F3E" w:rsidRPr="00AB60B2" w:rsidTr="002C490A">
              <w:trPr>
                <w:jc w:val="center"/>
              </w:trPr>
              <w:tc>
                <w:tcPr>
                  <w:tcW w:w="2068"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8"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9"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9"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r>
            <w:tr w:rsidR="00983F3E" w:rsidRPr="00AB60B2" w:rsidTr="002C490A">
              <w:trPr>
                <w:jc w:val="center"/>
              </w:trPr>
              <w:tc>
                <w:tcPr>
                  <w:tcW w:w="2068"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8"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9"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9"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r>
          </w:tbl>
          <w:p w:rsidR="00983F3E" w:rsidRPr="00AB60B2" w:rsidRDefault="00983F3E" w:rsidP="00983F3E">
            <w:pPr>
              <w:pStyle w:val="AElencotratto"/>
              <w:numPr>
                <w:ilvl w:val="0"/>
                <w:numId w:val="22"/>
              </w:numPr>
              <w:tabs>
                <w:tab w:val="left" w:pos="357"/>
                <w:tab w:val="left" w:pos="924"/>
                <w:tab w:val="left" w:pos="964"/>
              </w:tabs>
              <w:spacing w:before="240" w:after="120"/>
              <w:rPr>
                <w:rFonts w:ascii="Franklin Gothic Medium Cond" w:hAnsi="Franklin Gothic Medium Cond" w:cs="Times New Roman"/>
                <w:sz w:val="20"/>
                <w:szCs w:val="24"/>
              </w:rPr>
            </w:pPr>
            <w:r w:rsidRPr="00AB60B2">
              <w:rPr>
                <w:rFonts w:ascii="Franklin Gothic Medium Cond" w:hAnsi="Franklin Gothic Medium Cond" w:cs="Times New Roman"/>
                <w:sz w:val="20"/>
                <w:szCs w:val="24"/>
              </w:rPr>
              <w:t>[</w:t>
            </w:r>
            <w:proofErr w:type="gramStart"/>
            <w:r w:rsidRPr="00AB60B2">
              <w:rPr>
                <w:rFonts w:ascii="Franklin Gothic Medium Cond" w:hAnsi="Franklin Gothic Medium Cond" w:cs="Times New Roman"/>
                <w:sz w:val="20"/>
                <w:szCs w:val="24"/>
              </w:rPr>
              <w:t>se</w:t>
            </w:r>
            <w:proofErr w:type="gramEnd"/>
            <w:r w:rsidRPr="00AB60B2">
              <w:rPr>
                <w:rFonts w:ascii="Franklin Gothic Medium Cond" w:hAnsi="Franklin Gothic Medium Cond" w:cs="Times New Roman"/>
                <w:sz w:val="20"/>
                <w:szCs w:val="24"/>
              </w:rPr>
              <w:t xml:space="preserve"> si tratta di società in nome collettivo]</w:t>
            </w:r>
            <w:r w:rsidRPr="00AB60B2">
              <w:rPr>
                <w:rFonts w:ascii="Times New Roman" w:hAnsi="Times New Roman" w:cs="Times New Roman"/>
                <w:sz w:val="24"/>
                <w:szCs w:val="24"/>
              </w:rPr>
              <w:t xml:space="preserve"> soci e direttore/i tecnico/i:</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2126"/>
              <w:gridCol w:w="2127"/>
              <w:gridCol w:w="2127"/>
            </w:tblGrid>
            <w:tr w:rsidR="00983F3E" w:rsidRPr="00AB60B2" w:rsidTr="002C490A">
              <w:trPr>
                <w:jc w:val="center"/>
              </w:trPr>
              <w:tc>
                <w:tcPr>
                  <w:tcW w:w="2068" w:type="dxa"/>
                  <w:shd w:val="clear" w:color="auto" w:fill="D9D9D9"/>
                  <w:vAlign w:val="center"/>
                </w:tcPr>
                <w:p w:rsidR="00983F3E" w:rsidRPr="00AB60B2" w:rsidRDefault="00983F3E" w:rsidP="002C490A">
                  <w:pPr>
                    <w:pStyle w:val="AElencotratto"/>
                    <w:tabs>
                      <w:tab w:val="left" w:pos="924"/>
                    </w:tabs>
                    <w:jc w:val="center"/>
                    <w:rPr>
                      <w:rFonts w:ascii="Arial Narrow" w:hAnsi="Arial Narrow" w:cs="Times New Roman"/>
                      <w:b/>
                      <w:sz w:val="20"/>
                      <w:szCs w:val="20"/>
                    </w:rPr>
                  </w:pPr>
                  <w:r w:rsidRPr="00AB60B2">
                    <w:rPr>
                      <w:rFonts w:ascii="Arial Narrow" w:hAnsi="Arial Narrow" w:cs="Times New Roman"/>
                      <w:b/>
                      <w:sz w:val="20"/>
                      <w:szCs w:val="20"/>
                    </w:rPr>
                    <w:t>Cognome e nome, codice fiscale e carica</w:t>
                  </w:r>
                </w:p>
              </w:tc>
              <w:tc>
                <w:tcPr>
                  <w:tcW w:w="2068" w:type="dxa"/>
                  <w:shd w:val="clear" w:color="auto" w:fill="D9D9D9"/>
                  <w:vAlign w:val="center"/>
                </w:tcPr>
                <w:p w:rsidR="00983F3E" w:rsidRPr="00AB60B2" w:rsidRDefault="00983F3E" w:rsidP="002C490A">
                  <w:pPr>
                    <w:pStyle w:val="AElencotratto"/>
                    <w:tabs>
                      <w:tab w:val="left" w:pos="924"/>
                    </w:tabs>
                    <w:jc w:val="center"/>
                    <w:rPr>
                      <w:rFonts w:ascii="Arial Narrow" w:hAnsi="Arial Narrow" w:cs="Times New Roman"/>
                      <w:b/>
                      <w:sz w:val="20"/>
                      <w:szCs w:val="20"/>
                    </w:rPr>
                  </w:pPr>
                  <w:r w:rsidRPr="00AB60B2">
                    <w:rPr>
                      <w:rFonts w:ascii="Arial Narrow" w:hAnsi="Arial Narrow" w:cs="Times New Roman"/>
                      <w:b/>
                      <w:sz w:val="20"/>
                      <w:szCs w:val="20"/>
                    </w:rPr>
                    <w:t>Luogo di nascita</w:t>
                  </w:r>
                </w:p>
              </w:tc>
              <w:tc>
                <w:tcPr>
                  <w:tcW w:w="2069" w:type="dxa"/>
                  <w:shd w:val="clear" w:color="auto" w:fill="D9D9D9"/>
                  <w:vAlign w:val="center"/>
                </w:tcPr>
                <w:p w:rsidR="00983F3E" w:rsidRPr="00AB60B2" w:rsidRDefault="00983F3E" w:rsidP="002C490A">
                  <w:pPr>
                    <w:pStyle w:val="AElencotratto"/>
                    <w:tabs>
                      <w:tab w:val="left" w:pos="924"/>
                    </w:tabs>
                    <w:jc w:val="center"/>
                    <w:rPr>
                      <w:rFonts w:ascii="Arial Narrow" w:hAnsi="Arial Narrow" w:cs="Times New Roman"/>
                      <w:b/>
                      <w:sz w:val="20"/>
                      <w:szCs w:val="20"/>
                    </w:rPr>
                  </w:pPr>
                  <w:r w:rsidRPr="00AB60B2">
                    <w:rPr>
                      <w:rFonts w:ascii="Arial Narrow" w:hAnsi="Arial Narrow" w:cs="Times New Roman"/>
                      <w:b/>
                      <w:sz w:val="20"/>
                      <w:szCs w:val="20"/>
                    </w:rPr>
                    <w:t>Data di nascita</w:t>
                  </w:r>
                </w:p>
              </w:tc>
              <w:tc>
                <w:tcPr>
                  <w:tcW w:w="2069" w:type="dxa"/>
                  <w:shd w:val="clear" w:color="auto" w:fill="D9D9D9"/>
                  <w:vAlign w:val="center"/>
                </w:tcPr>
                <w:p w:rsidR="00983F3E" w:rsidRPr="00AB60B2" w:rsidRDefault="00983F3E" w:rsidP="002C490A">
                  <w:pPr>
                    <w:pStyle w:val="AElencotratto"/>
                    <w:tabs>
                      <w:tab w:val="left" w:pos="924"/>
                    </w:tabs>
                    <w:jc w:val="center"/>
                    <w:rPr>
                      <w:rFonts w:ascii="Arial Narrow" w:hAnsi="Arial Narrow" w:cs="Times New Roman"/>
                      <w:b/>
                      <w:sz w:val="20"/>
                      <w:szCs w:val="20"/>
                    </w:rPr>
                  </w:pPr>
                  <w:r w:rsidRPr="00AB60B2">
                    <w:rPr>
                      <w:rFonts w:ascii="Arial Narrow" w:hAnsi="Arial Narrow" w:cs="Times New Roman"/>
                      <w:b/>
                      <w:sz w:val="20"/>
                      <w:szCs w:val="20"/>
                    </w:rPr>
                    <w:t>Comune di residenza</w:t>
                  </w:r>
                  <w:r w:rsidRPr="00AB60B2">
                    <w:rPr>
                      <w:rFonts w:ascii="Arial Narrow" w:hAnsi="Arial Narrow" w:cs="Times New Roman"/>
                      <w:b/>
                      <w:sz w:val="20"/>
                      <w:szCs w:val="20"/>
                    </w:rPr>
                    <w:br/>
                    <w:t>e indirizzo</w:t>
                  </w:r>
                </w:p>
              </w:tc>
            </w:tr>
            <w:tr w:rsidR="00983F3E" w:rsidRPr="00AB60B2" w:rsidTr="002C490A">
              <w:trPr>
                <w:jc w:val="center"/>
              </w:trPr>
              <w:tc>
                <w:tcPr>
                  <w:tcW w:w="2068"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8"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9"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9"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r>
            <w:tr w:rsidR="00983F3E" w:rsidRPr="00AB60B2" w:rsidTr="002C490A">
              <w:trPr>
                <w:jc w:val="center"/>
              </w:trPr>
              <w:tc>
                <w:tcPr>
                  <w:tcW w:w="2068"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8"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9"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9"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r>
            <w:tr w:rsidR="00983F3E" w:rsidRPr="00AB60B2" w:rsidTr="002C490A">
              <w:trPr>
                <w:jc w:val="center"/>
              </w:trPr>
              <w:tc>
                <w:tcPr>
                  <w:tcW w:w="2068"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8"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9"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9"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r>
            <w:tr w:rsidR="00983F3E" w:rsidRPr="00AB60B2" w:rsidTr="002C490A">
              <w:trPr>
                <w:jc w:val="center"/>
              </w:trPr>
              <w:tc>
                <w:tcPr>
                  <w:tcW w:w="2068"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8"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9"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9"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r>
            <w:tr w:rsidR="00983F3E" w:rsidRPr="00AB60B2" w:rsidTr="002C490A">
              <w:trPr>
                <w:jc w:val="center"/>
              </w:trPr>
              <w:tc>
                <w:tcPr>
                  <w:tcW w:w="2068"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8"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9"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9"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r>
          </w:tbl>
          <w:p w:rsidR="00753FE2" w:rsidRDefault="00753FE2" w:rsidP="00753FE2">
            <w:pPr>
              <w:pStyle w:val="AElencotratto"/>
              <w:tabs>
                <w:tab w:val="left" w:pos="357"/>
                <w:tab w:val="left" w:pos="924"/>
                <w:tab w:val="left" w:pos="964"/>
              </w:tabs>
              <w:spacing w:before="240" w:after="120"/>
              <w:ind w:left="425"/>
              <w:rPr>
                <w:rFonts w:ascii="Franklin Gothic Medium Cond" w:hAnsi="Franklin Gothic Medium Cond" w:cs="Times New Roman"/>
                <w:sz w:val="20"/>
                <w:szCs w:val="24"/>
              </w:rPr>
            </w:pPr>
          </w:p>
          <w:p w:rsidR="00983F3E" w:rsidRPr="00AB60B2" w:rsidRDefault="00983F3E" w:rsidP="00983F3E">
            <w:pPr>
              <w:pStyle w:val="AElencotratto"/>
              <w:numPr>
                <w:ilvl w:val="0"/>
                <w:numId w:val="22"/>
              </w:numPr>
              <w:tabs>
                <w:tab w:val="left" w:pos="357"/>
                <w:tab w:val="left" w:pos="924"/>
                <w:tab w:val="left" w:pos="964"/>
              </w:tabs>
              <w:spacing w:before="240" w:after="120"/>
              <w:rPr>
                <w:rFonts w:ascii="Franklin Gothic Medium Cond" w:hAnsi="Franklin Gothic Medium Cond" w:cs="Times New Roman"/>
                <w:sz w:val="20"/>
                <w:szCs w:val="24"/>
              </w:rPr>
            </w:pPr>
            <w:r w:rsidRPr="00AB60B2">
              <w:rPr>
                <w:rFonts w:ascii="Franklin Gothic Medium Cond" w:hAnsi="Franklin Gothic Medium Cond" w:cs="Times New Roman"/>
                <w:sz w:val="20"/>
                <w:szCs w:val="24"/>
              </w:rPr>
              <w:lastRenderedPageBreak/>
              <w:t>[</w:t>
            </w:r>
            <w:proofErr w:type="gramStart"/>
            <w:r w:rsidRPr="00AB60B2">
              <w:rPr>
                <w:rFonts w:ascii="Franklin Gothic Medium Cond" w:hAnsi="Franklin Gothic Medium Cond" w:cs="Times New Roman"/>
                <w:sz w:val="20"/>
                <w:szCs w:val="24"/>
              </w:rPr>
              <w:t>se</w:t>
            </w:r>
            <w:proofErr w:type="gramEnd"/>
            <w:r w:rsidRPr="00AB60B2">
              <w:rPr>
                <w:rFonts w:ascii="Franklin Gothic Medium Cond" w:hAnsi="Franklin Gothic Medium Cond" w:cs="Times New Roman"/>
                <w:sz w:val="20"/>
                <w:szCs w:val="24"/>
              </w:rPr>
              <w:t xml:space="preserve"> si tratta di società in accomandita semplice]</w:t>
            </w:r>
            <w:r w:rsidRPr="00AB60B2">
              <w:rPr>
                <w:rFonts w:ascii="Times New Roman" w:hAnsi="Times New Roman" w:cs="Times New Roman"/>
                <w:sz w:val="24"/>
                <w:szCs w:val="24"/>
              </w:rPr>
              <w:t xml:space="preserve"> soci accomandatari e direttore/i </w:t>
            </w:r>
            <w:r w:rsidRPr="00AB60B2">
              <w:rPr>
                <w:rFonts w:ascii="Times New Roman" w:hAnsi="Times New Roman" w:cs="Times New Roman"/>
                <w:sz w:val="24"/>
                <w:szCs w:val="24"/>
              </w:rPr>
              <w:tab/>
              <w:t>tecnico/i:</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2126"/>
              <w:gridCol w:w="2127"/>
              <w:gridCol w:w="2127"/>
            </w:tblGrid>
            <w:tr w:rsidR="00983F3E" w:rsidRPr="00AB60B2" w:rsidTr="002C490A">
              <w:trPr>
                <w:jc w:val="center"/>
              </w:trPr>
              <w:tc>
                <w:tcPr>
                  <w:tcW w:w="2068" w:type="dxa"/>
                  <w:shd w:val="clear" w:color="auto" w:fill="D9D9D9"/>
                  <w:vAlign w:val="center"/>
                </w:tcPr>
                <w:p w:rsidR="00983F3E" w:rsidRPr="00AB60B2" w:rsidRDefault="00983F3E" w:rsidP="002C490A">
                  <w:pPr>
                    <w:pStyle w:val="AElencotratto"/>
                    <w:tabs>
                      <w:tab w:val="left" w:pos="924"/>
                    </w:tabs>
                    <w:jc w:val="center"/>
                    <w:rPr>
                      <w:rFonts w:ascii="Arial Narrow" w:hAnsi="Arial Narrow" w:cs="Times New Roman"/>
                      <w:b/>
                      <w:sz w:val="20"/>
                      <w:szCs w:val="20"/>
                    </w:rPr>
                  </w:pPr>
                  <w:r w:rsidRPr="00AB60B2">
                    <w:rPr>
                      <w:rFonts w:ascii="Arial Narrow" w:hAnsi="Arial Narrow" w:cs="Times New Roman"/>
                      <w:b/>
                      <w:sz w:val="20"/>
                      <w:szCs w:val="20"/>
                    </w:rPr>
                    <w:t>Cognome e nome, codice fiscale e carica</w:t>
                  </w:r>
                </w:p>
              </w:tc>
              <w:tc>
                <w:tcPr>
                  <w:tcW w:w="2068" w:type="dxa"/>
                  <w:shd w:val="clear" w:color="auto" w:fill="D9D9D9"/>
                  <w:vAlign w:val="center"/>
                </w:tcPr>
                <w:p w:rsidR="00983F3E" w:rsidRPr="00AB60B2" w:rsidRDefault="00983F3E" w:rsidP="002C490A">
                  <w:pPr>
                    <w:pStyle w:val="AElencotratto"/>
                    <w:tabs>
                      <w:tab w:val="left" w:pos="924"/>
                    </w:tabs>
                    <w:jc w:val="center"/>
                    <w:rPr>
                      <w:rFonts w:ascii="Arial Narrow" w:hAnsi="Arial Narrow" w:cs="Times New Roman"/>
                      <w:b/>
                      <w:sz w:val="20"/>
                      <w:szCs w:val="20"/>
                    </w:rPr>
                  </w:pPr>
                  <w:r w:rsidRPr="00AB60B2">
                    <w:rPr>
                      <w:rFonts w:ascii="Arial Narrow" w:hAnsi="Arial Narrow" w:cs="Times New Roman"/>
                      <w:b/>
                      <w:sz w:val="20"/>
                      <w:szCs w:val="20"/>
                    </w:rPr>
                    <w:t>Luogo di nascita</w:t>
                  </w:r>
                </w:p>
              </w:tc>
              <w:tc>
                <w:tcPr>
                  <w:tcW w:w="2069" w:type="dxa"/>
                  <w:shd w:val="clear" w:color="auto" w:fill="D9D9D9"/>
                  <w:vAlign w:val="center"/>
                </w:tcPr>
                <w:p w:rsidR="00983F3E" w:rsidRPr="00AB60B2" w:rsidRDefault="00983F3E" w:rsidP="002C490A">
                  <w:pPr>
                    <w:pStyle w:val="AElencotratto"/>
                    <w:tabs>
                      <w:tab w:val="left" w:pos="924"/>
                    </w:tabs>
                    <w:jc w:val="center"/>
                    <w:rPr>
                      <w:rFonts w:ascii="Arial Narrow" w:hAnsi="Arial Narrow" w:cs="Times New Roman"/>
                      <w:b/>
                      <w:sz w:val="20"/>
                      <w:szCs w:val="20"/>
                    </w:rPr>
                  </w:pPr>
                  <w:r w:rsidRPr="00AB60B2">
                    <w:rPr>
                      <w:rFonts w:ascii="Arial Narrow" w:hAnsi="Arial Narrow" w:cs="Times New Roman"/>
                      <w:b/>
                      <w:sz w:val="20"/>
                      <w:szCs w:val="20"/>
                    </w:rPr>
                    <w:t>Data di nascita</w:t>
                  </w:r>
                </w:p>
              </w:tc>
              <w:tc>
                <w:tcPr>
                  <w:tcW w:w="2069" w:type="dxa"/>
                  <w:shd w:val="clear" w:color="auto" w:fill="D9D9D9"/>
                  <w:vAlign w:val="center"/>
                </w:tcPr>
                <w:p w:rsidR="00983F3E" w:rsidRPr="00AB60B2" w:rsidRDefault="00983F3E" w:rsidP="002C490A">
                  <w:pPr>
                    <w:pStyle w:val="AElencotratto"/>
                    <w:tabs>
                      <w:tab w:val="left" w:pos="924"/>
                    </w:tabs>
                    <w:jc w:val="center"/>
                    <w:rPr>
                      <w:rFonts w:ascii="Arial Narrow" w:hAnsi="Arial Narrow" w:cs="Times New Roman"/>
                      <w:b/>
                      <w:sz w:val="20"/>
                      <w:szCs w:val="20"/>
                    </w:rPr>
                  </w:pPr>
                  <w:r w:rsidRPr="00AB60B2">
                    <w:rPr>
                      <w:rFonts w:ascii="Arial Narrow" w:hAnsi="Arial Narrow" w:cs="Times New Roman"/>
                      <w:b/>
                      <w:sz w:val="20"/>
                      <w:szCs w:val="20"/>
                    </w:rPr>
                    <w:t>Comune di residenza</w:t>
                  </w:r>
                  <w:r w:rsidRPr="00AB60B2">
                    <w:rPr>
                      <w:rFonts w:ascii="Arial Narrow" w:hAnsi="Arial Narrow" w:cs="Times New Roman"/>
                      <w:b/>
                      <w:sz w:val="20"/>
                      <w:szCs w:val="20"/>
                    </w:rPr>
                    <w:br/>
                    <w:t>e indirizzo</w:t>
                  </w:r>
                </w:p>
              </w:tc>
            </w:tr>
            <w:tr w:rsidR="00983F3E" w:rsidRPr="00AB60B2" w:rsidTr="002C490A">
              <w:trPr>
                <w:jc w:val="center"/>
              </w:trPr>
              <w:tc>
                <w:tcPr>
                  <w:tcW w:w="2068"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8"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9"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9"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r>
            <w:tr w:rsidR="00983F3E" w:rsidRPr="00AB60B2" w:rsidTr="002C490A">
              <w:trPr>
                <w:jc w:val="center"/>
              </w:trPr>
              <w:tc>
                <w:tcPr>
                  <w:tcW w:w="2068"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8"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9"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9"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r>
            <w:tr w:rsidR="00983F3E" w:rsidRPr="00AB60B2" w:rsidTr="002C490A">
              <w:trPr>
                <w:jc w:val="center"/>
              </w:trPr>
              <w:tc>
                <w:tcPr>
                  <w:tcW w:w="2068"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8"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9"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9"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r>
            <w:tr w:rsidR="00983F3E" w:rsidRPr="00AB60B2" w:rsidTr="002C490A">
              <w:trPr>
                <w:jc w:val="center"/>
              </w:trPr>
              <w:tc>
                <w:tcPr>
                  <w:tcW w:w="2068"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8"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9"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9"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r>
            <w:tr w:rsidR="00983F3E" w:rsidRPr="00AB60B2" w:rsidTr="002C490A">
              <w:trPr>
                <w:jc w:val="center"/>
              </w:trPr>
              <w:tc>
                <w:tcPr>
                  <w:tcW w:w="2068"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8"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9"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9"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r>
          </w:tbl>
          <w:p w:rsidR="00983F3E" w:rsidRPr="00AB60B2" w:rsidRDefault="00983F3E" w:rsidP="00983F3E">
            <w:pPr>
              <w:pStyle w:val="AElencotratto"/>
              <w:numPr>
                <w:ilvl w:val="0"/>
                <w:numId w:val="22"/>
              </w:numPr>
              <w:tabs>
                <w:tab w:val="left" w:pos="357"/>
                <w:tab w:val="left" w:pos="924"/>
                <w:tab w:val="left" w:pos="964"/>
              </w:tabs>
              <w:spacing w:before="240" w:after="120"/>
              <w:ind w:left="357" w:hanging="357"/>
              <w:rPr>
                <w:rFonts w:ascii="Franklin Gothic Medium Cond" w:hAnsi="Franklin Gothic Medium Cond" w:cs="Times New Roman"/>
                <w:sz w:val="20"/>
                <w:szCs w:val="24"/>
              </w:rPr>
            </w:pPr>
            <w:r w:rsidRPr="00AB60B2">
              <w:rPr>
                <w:rFonts w:ascii="Franklin Gothic Medium Cond" w:hAnsi="Franklin Gothic Medium Cond" w:cs="Times New Roman"/>
                <w:sz w:val="20"/>
                <w:szCs w:val="24"/>
              </w:rPr>
              <w:t>[</w:t>
            </w:r>
            <w:proofErr w:type="gramStart"/>
            <w:r w:rsidRPr="00AB60B2">
              <w:rPr>
                <w:rFonts w:ascii="Franklin Gothic Medium Cond" w:hAnsi="Franklin Gothic Medium Cond" w:cs="Times New Roman"/>
                <w:sz w:val="20"/>
                <w:szCs w:val="24"/>
              </w:rPr>
              <w:t>se</w:t>
            </w:r>
            <w:proofErr w:type="gramEnd"/>
            <w:r w:rsidRPr="00AB60B2">
              <w:rPr>
                <w:rFonts w:ascii="Franklin Gothic Medium Cond" w:hAnsi="Franklin Gothic Medium Cond" w:cs="Times New Roman"/>
                <w:sz w:val="20"/>
                <w:szCs w:val="24"/>
              </w:rPr>
              <w:t xml:space="preserve"> si tratta di altro tipo di società o consorzio]</w:t>
            </w:r>
            <w:r w:rsidRPr="00AB60B2">
              <w:rPr>
                <w:rFonts w:ascii="Times New Roman" w:hAnsi="Times New Roman" w:cs="Times New Roman"/>
                <w:sz w:val="24"/>
                <w:szCs w:val="24"/>
              </w:rPr>
              <w:t xml:space="preserve"> membri del consiglio di amministrazione cui sia stata conferita la legale rappresentanza, di direzione o di vigilanza; soggetti muniti di poteri di rappresentanza, di direzione o di controllo; direttore/i tecnico/i; socio unico persona fisica ovvero socio di maggioranza in caso di società con meno di quattro soci:</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2126"/>
              <w:gridCol w:w="2127"/>
              <w:gridCol w:w="2127"/>
            </w:tblGrid>
            <w:tr w:rsidR="00983F3E" w:rsidRPr="00AB60B2" w:rsidTr="002C490A">
              <w:trPr>
                <w:jc w:val="center"/>
              </w:trPr>
              <w:tc>
                <w:tcPr>
                  <w:tcW w:w="2068" w:type="dxa"/>
                  <w:shd w:val="clear" w:color="auto" w:fill="D9D9D9"/>
                  <w:vAlign w:val="center"/>
                </w:tcPr>
                <w:p w:rsidR="00983F3E" w:rsidRPr="00AB60B2" w:rsidRDefault="00983F3E" w:rsidP="002C490A">
                  <w:pPr>
                    <w:pStyle w:val="AElencotratto"/>
                    <w:tabs>
                      <w:tab w:val="left" w:pos="924"/>
                    </w:tabs>
                    <w:jc w:val="center"/>
                    <w:rPr>
                      <w:rFonts w:ascii="Arial Narrow" w:hAnsi="Arial Narrow" w:cs="Times New Roman"/>
                      <w:b/>
                      <w:sz w:val="20"/>
                      <w:szCs w:val="20"/>
                    </w:rPr>
                  </w:pPr>
                  <w:r w:rsidRPr="00AB60B2">
                    <w:rPr>
                      <w:rFonts w:ascii="Arial Narrow" w:hAnsi="Arial Narrow" w:cs="Times New Roman"/>
                      <w:b/>
                      <w:sz w:val="20"/>
                      <w:szCs w:val="20"/>
                    </w:rPr>
                    <w:t>Cognome e nome, codice fiscale e carica</w:t>
                  </w:r>
                </w:p>
              </w:tc>
              <w:tc>
                <w:tcPr>
                  <w:tcW w:w="2068" w:type="dxa"/>
                  <w:shd w:val="clear" w:color="auto" w:fill="D9D9D9"/>
                  <w:vAlign w:val="center"/>
                </w:tcPr>
                <w:p w:rsidR="00983F3E" w:rsidRPr="00AB60B2" w:rsidRDefault="00983F3E" w:rsidP="002C490A">
                  <w:pPr>
                    <w:pStyle w:val="AElencotratto"/>
                    <w:tabs>
                      <w:tab w:val="left" w:pos="924"/>
                    </w:tabs>
                    <w:jc w:val="center"/>
                    <w:rPr>
                      <w:rFonts w:ascii="Arial Narrow" w:hAnsi="Arial Narrow" w:cs="Times New Roman"/>
                      <w:b/>
                      <w:sz w:val="20"/>
                      <w:szCs w:val="20"/>
                    </w:rPr>
                  </w:pPr>
                  <w:r w:rsidRPr="00AB60B2">
                    <w:rPr>
                      <w:rFonts w:ascii="Arial Narrow" w:hAnsi="Arial Narrow" w:cs="Times New Roman"/>
                      <w:b/>
                      <w:sz w:val="20"/>
                      <w:szCs w:val="20"/>
                    </w:rPr>
                    <w:t>Luogo di nascita</w:t>
                  </w:r>
                </w:p>
              </w:tc>
              <w:tc>
                <w:tcPr>
                  <w:tcW w:w="2069" w:type="dxa"/>
                  <w:shd w:val="clear" w:color="auto" w:fill="D9D9D9"/>
                  <w:vAlign w:val="center"/>
                </w:tcPr>
                <w:p w:rsidR="00983F3E" w:rsidRPr="00AB60B2" w:rsidRDefault="00983F3E" w:rsidP="002C490A">
                  <w:pPr>
                    <w:pStyle w:val="AElencotratto"/>
                    <w:tabs>
                      <w:tab w:val="left" w:pos="924"/>
                    </w:tabs>
                    <w:jc w:val="center"/>
                    <w:rPr>
                      <w:rFonts w:ascii="Arial Narrow" w:hAnsi="Arial Narrow" w:cs="Times New Roman"/>
                      <w:b/>
                      <w:sz w:val="20"/>
                      <w:szCs w:val="20"/>
                    </w:rPr>
                  </w:pPr>
                  <w:r w:rsidRPr="00AB60B2">
                    <w:rPr>
                      <w:rFonts w:ascii="Arial Narrow" w:hAnsi="Arial Narrow" w:cs="Times New Roman"/>
                      <w:b/>
                      <w:sz w:val="20"/>
                      <w:szCs w:val="20"/>
                    </w:rPr>
                    <w:t>Data di nascita</w:t>
                  </w:r>
                </w:p>
              </w:tc>
              <w:tc>
                <w:tcPr>
                  <w:tcW w:w="2069" w:type="dxa"/>
                  <w:shd w:val="clear" w:color="auto" w:fill="D9D9D9"/>
                  <w:vAlign w:val="center"/>
                </w:tcPr>
                <w:p w:rsidR="00983F3E" w:rsidRPr="00AB60B2" w:rsidRDefault="00983F3E" w:rsidP="002C490A">
                  <w:pPr>
                    <w:pStyle w:val="AElencotratto"/>
                    <w:tabs>
                      <w:tab w:val="left" w:pos="924"/>
                    </w:tabs>
                    <w:jc w:val="center"/>
                    <w:rPr>
                      <w:rFonts w:ascii="Arial Narrow" w:hAnsi="Arial Narrow" w:cs="Times New Roman"/>
                      <w:b/>
                      <w:sz w:val="20"/>
                      <w:szCs w:val="20"/>
                    </w:rPr>
                  </w:pPr>
                  <w:r w:rsidRPr="00AB60B2">
                    <w:rPr>
                      <w:rFonts w:ascii="Arial Narrow" w:hAnsi="Arial Narrow" w:cs="Times New Roman"/>
                      <w:b/>
                      <w:sz w:val="20"/>
                      <w:szCs w:val="20"/>
                    </w:rPr>
                    <w:t>Comune di residenza</w:t>
                  </w:r>
                  <w:r w:rsidRPr="00AB60B2">
                    <w:rPr>
                      <w:rFonts w:ascii="Arial Narrow" w:hAnsi="Arial Narrow" w:cs="Times New Roman"/>
                      <w:b/>
                      <w:sz w:val="20"/>
                      <w:szCs w:val="20"/>
                    </w:rPr>
                    <w:br/>
                    <w:t>e indirizzo</w:t>
                  </w:r>
                </w:p>
              </w:tc>
            </w:tr>
            <w:tr w:rsidR="00983F3E" w:rsidRPr="00AB60B2" w:rsidTr="002C490A">
              <w:trPr>
                <w:jc w:val="center"/>
              </w:trPr>
              <w:tc>
                <w:tcPr>
                  <w:tcW w:w="2068"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8"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9"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9"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r>
            <w:tr w:rsidR="00983F3E" w:rsidRPr="00AB60B2" w:rsidTr="002C490A">
              <w:trPr>
                <w:jc w:val="center"/>
              </w:trPr>
              <w:tc>
                <w:tcPr>
                  <w:tcW w:w="2068"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8"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9"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9"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r>
            <w:tr w:rsidR="00983F3E" w:rsidRPr="00AB60B2" w:rsidTr="002C490A">
              <w:trPr>
                <w:jc w:val="center"/>
              </w:trPr>
              <w:tc>
                <w:tcPr>
                  <w:tcW w:w="2068"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8"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9"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9"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r>
            <w:tr w:rsidR="00983F3E" w:rsidRPr="00AB60B2" w:rsidTr="002C490A">
              <w:trPr>
                <w:jc w:val="center"/>
              </w:trPr>
              <w:tc>
                <w:tcPr>
                  <w:tcW w:w="2068"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8"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9"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9"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r>
            <w:tr w:rsidR="00983F3E" w:rsidRPr="00AB60B2" w:rsidTr="002C490A">
              <w:trPr>
                <w:jc w:val="center"/>
              </w:trPr>
              <w:tc>
                <w:tcPr>
                  <w:tcW w:w="2068"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8"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9"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9"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r>
          </w:tbl>
          <w:p w:rsidR="00983F3E" w:rsidRPr="00AB60B2" w:rsidRDefault="00983F3E" w:rsidP="00983F3E">
            <w:pPr>
              <w:pStyle w:val="AElencotratto"/>
              <w:numPr>
                <w:ilvl w:val="0"/>
                <w:numId w:val="22"/>
              </w:numPr>
              <w:tabs>
                <w:tab w:val="left" w:pos="357"/>
                <w:tab w:val="left" w:pos="924"/>
                <w:tab w:val="left" w:pos="964"/>
              </w:tabs>
              <w:spacing w:before="240" w:after="120"/>
              <w:ind w:left="357" w:hanging="357"/>
              <w:rPr>
                <w:rFonts w:ascii="Franklin Gothic Medium Cond" w:hAnsi="Franklin Gothic Medium Cond" w:cs="Times New Roman"/>
                <w:sz w:val="20"/>
                <w:szCs w:val="24"/>
              </w:rPr>
            </w:pPr>
            <w:proofErr w:type="gramStart"/>
            <w:r w:rsidRPr="00AB60B2">
              <w:rPr>
                <w:rFonts w:ascii="Times New Roman" w:hAnsi="Times New Roman" w:cs="Times New Roman"/>
                <w:sz w:val="24"/>
                <w:szCs w:val="24"/>
              </w:rPr>
              <w:t>soggetti</w:t>
            </w:r>
            <w:proofErr w:type="gramEnd"/>
            <w:r w:rsidRPr="00AB60B2">
              <w:rPr>
                <w:rFonts w:ascii="Times New Roman" w:hAnsi="Times New Roman" w:cs="Times New Roman"/>
                <w:sz w:val="24"/>
                <w:szCs w:val="24"/>
              </w:rPr>
              <w:t xml:space="preserve"> cessati dalla carica nell’anno antecedente la data di pubblicazione del</w:t>
            </w:r>
            <w:r>
              <w:rPr>
                <w:rFonts w:ascii="Times New Roman" w:hAnsi="Times New Roman" w:cs="Times New Roman"/>
                <w:sz w:val="24"/>
                <w:szCs w:val="24"/>
              </w:rPr>
              <w:t xml:space="preserve"> </w:t>
            </w:r>
            <w:r w:rsidRPr="00AB60B2">
              <w:rPr>
                <w:rFonts w:ascii="Times New Roman" w:hAnsi="Times New Roman" w:cs="Times New Roman"/>
                <w:sz w:val="24"/>
                <w:szCs w:val="24"/>
              </w:rPr>
              <w:t>bando, qualora l’impresa non dimostri che vi sia stata completa ed effettiva dissociazione della condotta penalmente sanzionata:</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2126"/>
              <w:gridCol w:w="2127"/>
              <w:gridCol w:w="2127"/>
            </w:tblGrid>
            <w:tr w:rsidR="00983F3E" w:rsidRPr="00AB60B2" w:rsidTr="002C490A">
              <w:trPr>
                <w:jc w:val="center"/>
              </w:trPr>
              <w:tc>
                <w:tcPr>
                  <w:tcW w:w="2068" w:type="dxa"/>
                  <w:shd w:val="clear" w:color="auto" w:fill="D9D9D9"/>
                  <w:vAlign w:val="center"/>
                </w:tcPr>
                <w:p w:rsidR="00983F3E" w:rsidRPr="00AB60B2" w:rsidRDefault="00983F3E" w:rsidP="002C490A">
                  <w:pPr>
                    <w:pStyle w:val="AElencotratto"/>
                    <w:tabs>
                      <w:tab w:val="left" w:pos="924"/>
                    </w:tabs>
                    <w:jc w:val="center"/>
                    <w:rPr>
                      <w:rFonts w:ascii="Arial Narrow" w:hAnsi="Arial Narrow" w:cs="Times New Roman"/>
                      <w:b/>
                      <w:sz w:val="20"/>
                      <w:szCs w:val="20"/>
                    </w:rPr>
                  </w:pPr>
                  <w:r w:rsidRPr="00AB60B2">
                    <w:rPr>
                      <w:rFonts w:ascii="Arial Narrow" w:hAnsi="Arial Narrow" w:cs="Times New Roman"/>
                      <w:b/>
                      <w:sz w:val="20"/>
                      <w:szCs w:val="20"/>
                    </w:rPr>
                    <w:t>Cognome e nome, codice fiscale e carica</w:t>
                  </w:r>
                </w:p>
              </w:tc>
              <w:tc>
                <w:tcPr>
                  <w:tcW w:w="2068" w:type="dxa"/>
                  <w:shd w:val="clear" w:color="auto" w:fill="D9D9D9"/>
                  <w:vAlign w:val="center"/>
                </w:tcPr>
                <w:p w:rsidR="00983F3E" w:rsidRPr="00AB60B2" w:rsidRDefault="00983F3E" w:rsidP="002C490A">
                  <w:pPr>
                    <w:pStyle w:val="AElencotratto"/>
                    <w:tabs>
                      <w:tab w:val="left" w:pos="924"/>
                    </w:tabs>
                    <w:jc w:val="center"/>
                    <w:rPr>
                      <w:rFonts w:ascii="Arial Narrow" w:hAnsi="Arial Narrow" w:cs="Times New Roman"/>
                      <w:b/>
                      <w:sz w:val="20"/>
                      <w:szCs w:val="20"/>
                    </w:rPr>
                  </w:pPr>
                  <w:r w:rsidRPr="00AB60B2">
                    <w:rPr>
                      <w:rFonts w:ascii="Arial Narrow" w:hAnsi="Arial Narrow" w:cs="Times New Roman"/>
                      <w:b/>
                      <w:sz w:val="20"/>
                      <w:szCs w:val="20"/>
                    </w:rPr>
                    <w:t>Luogo di nascita</w:t>
                  </w:r>
                </w:p>
              </w:tc>
              <w:tc>
                <w:tcPr>
                  <w:tcW w:w="2069" w:type="dxa"/>
                  <w:shd w:val="clear" w:color="auto" w:fill="D9D9D9"/>
                  <w:vAlign w:val="center"/>
                </w:tcPr>
                <w:p w:rsidR="00983F3E" w:rsidRPr="00AB60B2" w:rsidRDefault="00983F3E" w:rsidP="002C490A">
                  <w:pPr>
                    <w:pStyle w:val="AElencotratto"/>
                    <w:tabs>
                      <w:tab w:val="left" w:pos="924"/>
                    </w:tabs>
                    <w:jc w:val="center"/>
                    <w:rPr>
                      <w:rFonts w:ascii="Arial Narrow" w:hAnsi="Arial Narrow" w:cs="Times New Roman"/>
                      <w:b/>
                      <w:sz w:val="20"/>
                      <w:szCs w:val="20"/>
                    </w:rPr>
                  </w:pPr>
                  <w:r w:rsidRPr="00AB60B2">
                    <w:rPr>
                      <w:rFonts w:ascii="Arial Narrow" w:hAnsi="Arial Narrow" w:cs="Times New Roman"/>
                      <w:b/>
                      <w:sz w:val="20"/>
                      <w:szCs w:val="20"/>
                    </w:rPr>
                    <w:t>Data di nascita</w:t>
                  </w:r>
                </w:p>
              </w:tc>
              <w:tc>
                <w:tcPr>
                  <w:tcW w:w="2069" w:type="dxa"/>
                  <w:shd w:val="clear" w:color="auto" w:fill="D9D9D9"/>
                  <w:vAlign w:val="center"/>
                </w:tcPr>
                <w:p w:rsidR="00983F3E" w:rsidRPr="00AB60B2" w:rsidRDefault="00983F3E" w:rsidP="002C490A">
                  <w:pPr>
                    <w:pStyle w:val="AElencotratto"/>
                    <w:tabs>
                      <w:tab w:val="left" w:pos="924"/>
                    </w:tabs>
                    <w:jc w:val="center"/>
                    <w:rPr>
                      <w:rFonts w:ascii="Arial Narrow" w:hAnsi="Arial Narrow" w:cs="Times New Roman"/>
                      <w:b/>
                      <w:sz w:val="20"/>
                      <w:szCs w:val="20"/>
                    </w:rPr>
                  </w:pPr>
                  <w:r w:rsidRPr="00AB60B2">
                    <w:rPr>
                      <w:rFonts w:ascii="Arial Narrow" w:hAnsi="Arial Narrow" w:cs="Times New Roman"/>
                      <w:b/>
                      <w:sz w:val="20"/>
                      <w:szCs w:val="20"/>
                    </w:rPr>
                    <w:t>Comune di residenza</w:t>
                  </w:r>
                  <w:r w:rsidRPr="00AB60B2">
                    <w:rPr>
                      <w:rFonts w:ascii="Arial Narrow" w:hAnsi="Arial Narrow" w:cs="Times New Roman"/>
                      <w:b/>
                      <w:sz w:val="20"/>
                      <w:szCs w:val="20"/>
                    </w:rPr>
                    <w:br/>
                    <w:t>e indirizzo</w:t>
                  </w:r>
                </w:p>
              </w:tc>
            </w:tr>
            <w:tr w:rsidR="00983F3E" w:rsidRPr="00AB60B2" w:rsidTr="002C490A">
              <w:trPr>
                <w:jc w:val="center"/>
              </w:trPr>
              <w:tc>
                <w:tcPr>
                  <w:tcW w:w="2068"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8"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9"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9"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r>
            <w:tr w:rsidR="00983F3E" w:rsidRPr="00AB60B2" w:rsidTr="002C490A">
              <w:trPr>
                <w:jc w:val="center"/>
              </w:trPr>
              <w:tc>
                <w:tcPr>
                  <w:tcW w:w="2068"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8"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9"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9"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r>
            <w:tr w:rsidR="00983F3E" w:rsidRPr="00AB60B2" w:rsidTr="002C490A">
              <w:trPr>
                <w:jc w:val="center"/>
              </w:trPr>
              <w:tc>
                <w:tcPr>
                  <w:tcW w:w="2068"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8"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9"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9"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r>
            <w:tr w:rsidR="00983F3E" w:rsidRPr="00AB60B2" w:rsidTr="002C490A">
              <w:trPr>
                <w:jc w:val="center"/>
              </w:trPr>
              <w:tc>
                <w:tcPr>
                  <w:tcW w:w="2068"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8"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9"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9"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r>
            <w:tr w:rsidR="00983F3E" w:rsidRPr="00AB60B2" w:rsidTr="002C490A">
              <w:trPr>
                <w:jc w:val="center"/>
              </w:trPr>
              <w:tc>
                <w:tcPr>
                  <w:tcW w:w="2068"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8"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9"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069"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r>
          </w:tbl>
          <w:p w:rsidR="00983F3E" w:rsidRPr="00AB60B2" w:rsidRDefault="00983F3E" w:rsidP="002C490A">
            <w:pPr>
              <w:pStyle w:val="AElencotratto"/>
              <w:tabs>
                <w:tab w:val="left" w:pos="924"/>
                <w:tab w:val="left" w:pos="964"/>
              </w:tabs>
              <w:spacing w:before="240" w:after="240"/>
              <w:rPr>
                <w:rFonts w:ascii="Franklin Gothic Medium Cond" w:hAnsi="Franklin Gothic Medium Cond" w:cs="Times New Roman"/>
                <w:sz w:val="20"/>
                <w:szCs w:val="24"/>
              </w:rPr>
            </w:pPr>
            <w:r w:rsidRPr="00AB60B2">
              <w:rPr>
                <w:rFonts w:ascii="Franklin Gothic Medium Cond" w:hAnsi="Franklin Gothic Medium Cond" w:cs="Times New Roman"/>
                <w:sz w:val="24"/>
                <w:szCs w:val="24"/>
                <w:shd w:val="clear" w:color="auto" w:fill="D9D9D9"/>
              </w:rPr>
              <w:t>Attenzione:</w:t>
            </w:r>
            <w:r w:rsidRPr="00AB60B2">
              <w:rPr>
                <w:rFonts w:ascii="Franklin Gothic Medium Cond" w:hAnsi="Franklin Gothic Medium Cond" w:cs="Times New Roman"/>
                <w:sz w:val="24"/>
                <w:szCs w:val="24"/>
              </w:rPr>
              <w:t xml:space="preserve"> tutti i soggetti indicati in questo punto (lettere a., b., c., d., e.) devono rendere personalmente la dichiarazione di cui al «Modello di dichiarazione — Allegato A1».</w:t>
            </w:r>
          </w:p>
        </w:tc>
      </w:tr>
      <w:tr w:rsidR="00983F3E" w:rsidRPr="00AB60B2" w:rsidTr="00753FE2">
        <w:trPr>
          <w:jc w:val="center"/>
        </w:trPr>
        <w:tc>
          <w:tcPr>
            <w:tcW w:w="567" w:type="dxa"/>
            <w:shd w:val="clear" w:color="auto" w:fill="auto"/>
          </w:tcPr>
          <w:p w:rsidR="00983F3E" w:rsidRPr="00AB60B2" w:rsidRDefault="00983F3E" w:rsidP="00983F3E">
            <w:pPr>
              <w:pStyle w:val="CSAArticolo"/>
              <w:numPr>
                <w:ilvl w:val="0"/>
                <w:numId w:val="24"/>
              </w:numPr>
              <w:spacing w:after="0"/>
              <w:ind w:left="0" w:firstLine="0"/>
              <w:rPr>
                <w:smallCaps/>
                <w:szCs w:val="24"/>
              </w:rPr>
            </w:pPr>
          </w:p>
        </w:tc>
        <w:tc>
          <w:tcPr>
            <w:tcW w:w="567" w:type="dxa"/>
            <w:shd w:val="clear" w:color="auto" w:fill="auto"/>
          </w:tcPr>
          <w:p w:rsidR="00983F3E" w:rsidRPr="00AB60B2" w:rsidRDefault="00983F3E" w:rsidP="002C490A">
            <w:pPr>
              <w:pStyle w:val="CSAArticolo"/>
              <w:spacing w:after="0"/>
              <w:rPr>
                <w:smallCaps/>
                <w:sz w:val="48"/>
                <w:szCs w:val="48"/>
              </w:rPr>
            </w:pPr>
            <w:r w:rsidRPr="00AB60B2">
              <w:rPr>
                <w:smallCaps/>
                <w:sz w:val="48"/>
                <w:szCs w:val="48"/>
              </w:rPr>
              <w:sym w:font="Wingdings" w:char="F071"/>
            </w:r>
          </w:p>
        </w:tc>
        <w:tc>
          <w:tcPr>
            <w:tcW w:w="8784" w:type="dxa"/>
            <w:shd w:val="clear" w:color="auto" w:fill="auto"/>
          </w:tcPr>
          <w:p w:rsidR="00983F3E" w:rsidRPr="00AB60B2" w:rsidRDefault="00983F3E" w:rsidP="002C490A">
            <w:pPr>
              <w:pStyle w:val="AElencotratto"/>
              <w:tabs>
                <w:tab w:val="left" w:pos="924"/>
                <w:tab w:val="num" w:pos="1080"/>
              </w:tabs>
              <w:spacing w:before="120" w:after="120"/>
              <w:rPr>
                <w:rFonts w:ascii="Times New Roman" w:hAnsi="Times New Roman" w:cs="Times New Roman"/>
                <w:sz w:val="24"/>
                <w:szCs w:val="24"/>
              </w:rPr>
            </w:pPr>
            <w:proofErr w:type="gramStart"/>
            <w:r w:rsidRPr="00AB60B2">
              <w:rPr>
                <w:rFonts w:ascii="Times New Roman" w:hAnsi="Times New Roman" w:cs="Times New Roman"/>
                <w:sz w:val="24"/>
                <w:szCs w:val="24"/>
              </w:rPr>
              <w:t>l’insussistenza</w:t>
            </w:r>
            <w:proofErr w:type="gramEnd"/>
            <w:r w:rsidRPr="00AB60B2">
              <w:rPr>
                <w:rFonts w:ascii="Times New Roman" w:hAnsi="Times New Roman" w:cs="Times New Roman"/>
                <w:sz w:val="24"/>
                <w:szCs w:val="24"/>
              </w:rPr>
              <w:t>, ai sensi dell’articolo 80</w:t>
            </w:r>
            <w:r>
              <w:rPr>
                <w:rFonts w:ascii="Times New Roman" w:hAnsi="Times New Roman" w:cs="Times New Roman"/>
                <w:sz w:val="24"/>
                <w:szCs w:val="24"/>
              </w:rPr>
              <w:t>,</w:t>
            </w:r>
            <w:r w:rsidRPr="00AB60B2">
              <w:rPr>
                <w:rFonts w:ascii="Times New Roman" w:hAnsi="Times New Roman" w:cs="Times New Roman"/>
                <w:sz w:val="24"/>
                <w:szCs w:val="24"/>
              </w:rPr>
              <w:t xml:space="preserve"> comma 2</w:t>
            </w:r>
            <w:r>
              <w:rPr>
                <w:rFonts w:ascii="Times New Roman" w:hAnsi="Times New Roman" w:cs="Times New Roman"/>
                <w:sz w:val="24"/>
                <w:szCs w:val="24"/>
              </w:rPr>
              <w:t>,</w:t>
            </w:r>
            <w:r w:rsidRPr="00AB60B2">
              <w:rPr>
                <w:rFonts w:ascii="Times New Roman" w:hAnsi="Times New Roman" w:cs="Times New Roman"/>
                <w:sz w:val="24"/>
                <w:szCs w:val="24"/>
              </w:rPr>
              <w:t xml:space="preserve"> del Codice, di cause di decadenza, di sospensione o di divieto previste dall’articolo 67 del decreto legislativo 6 settembre 2011, </w:t>
            </w:r>
            <w:r w:rsidRPr="00AB60B2">
              <w:rPr>
                <w:rFonts w:ascii="Times New Roman" w:hAnsi="Times New Roman" w:cs="Times New Roman"/>
                <w:sz w:val="24"/>
                <w:szCs w:val="24"/>
              </w:rPr>
              <w:lastRenderedPageBreak/>
              <w:t>n. 159 o di un tentativo di infiltrazione mafiosa di cui all’articolo 84</w:t>
            </w:r>
            <w:r>
              <w:rPr>
                <w:rFonts w:ascii="Times New Roman" w:hAnsi="Times New Roman" w:cs="Times New Roman"/>
                <w:sz w:val="24"/>
                <w:szCs w:val="24"/>
              </w:rPr>
              <w:t>,</w:t>
            </w:r>
            <w:r w:rsidRPr="00AB60B2">
              <w:rPr>
                <w:rFonts w:ascii="Times New Roman" w:hAnsi="Times New Roman" w:cs="Times New Roman"/>
                <w:sz w:val="24"/>
                <w:szCs w:val="24"/>
              </w:rPr>
              <w:t xml:space="preserve"> comma 4</w:t>
            </w:r>
            <w:r>
              <w:rPr>
                <w:rFonts w:ascii="Times New Roman" w:hAnsi="Times New Roman" w:cs="Times New Roman"/>
                <w:sz w:val="24"/>
                <w:szCs w:val="24"/>
              </w:rPr>
              <w:t>,</w:t>
            </w:r>
            <w:r w:rsidRPr="00AB60B2">
              <w:rPr>
                <w:rFonts w:ascii="Times New Roman" w:hAnsi="Times New Roman" w:cs="Times New Roman"/>
                <w:sz w:val="24"/>
                <w:szCs w:val="24"/>
              </w:rPr>
              <w:t xml:space="preserve"> del medesimo decreto;</w:t>
            </w:r>
          </w:p>
        </w:tc>
      </w:tr>
      <w:tr w:rsidR="00983F3E" w:rsidRPr="00AB60B2" w:rsidTr="00753FE2">
        <w:trPr>
          <w:jc w:val="center"/>
        </w:trPr>
        <w:tc>
          <w:tcPr>
            <w:tcW w:w="567" w:type="dxa"/>
            <w:shd w:val="clear" w:color="auto" w:fill="auto"/>
          </w:tcPr>
          <w:p w:rsidR="00983F3E" w:rsidRPr="00AB60B2" w:rsidRDefault="00983F3E" w:rsidP="00983F3E">
            <w:pPr>
              <w:pStyle w:val="CSAArticolo"/>
              <w:numPr>
                <w:ilvl w:val="0"/>
                <w:numId w:val="24"/>
              </w:numPr>
              <w:spacing w:after="0"/>
              <w:ind w:left="0" w:firstLine="0"/>
              <w:rPr>
                <w:smallCaps/>
                <w:szCs w:val="24"/>
              </w:rPr>
            </w:pPr>
          </w:p>
        </w:tc>
        <w:tc>
          <w:tcPr>
            <w:tcW w:w="567" w:type="dxa"/>
            <w:shd w:val="clear" w:color="auto" w:fill="auto"/>
          </w:tcPr>
          <w:p w:rsidR="00983F3E" w:rsidRPr="00AB60B2" w:rsidRDefault="00983F3E" w:rsidP="002C490A">
            <w:pPr>
              <w:pStyle w:val="CSAArticolo"/>
              <w:spacing w:after="0"/>
              <w:rPr>
                <w:smallCaps/>
                <w:sz w:val="48"/>
                <w:szCs w:val="48"/>
              </w:rPr>
            </w:pPr>
            <w:r w:rsidRPr="00AB60B2">
              <w:rPr>
                <w:smallCaps/>
                <w:sz w:val="48"/>
                <w:szCs w:val="48"/>
              </w:rPr>
              <w:sym w:font="Wingdings" w:char="F071"/>
            </w:r>
          </w:p>
        </w:tc>
        <w:tc>
          <w:tcPr>
            <w:tcW w:w="8784" w:type="dxa"/>
            <w:shd w:val="clear" w:color="auto" w:fill="auto"/>
          </w:tcPr>
          <w:p w:rsidR="00983F3E" w:rsidRPr="00AB60B2" w:rsidRDefault="00983F3E" w:rsidP="002C490A">
            <w:pPr>
              <w:pStyle w:val="AElencotratto"/>
              <w:tabs>
                <w:tab w:val="left" w:pos="924"/>
                <w:tab w:val="num" w:pos="1080"/>
              </w:tabs>
              <w:spacing w:before="120" w:after="120"/>
              <w:rPr>
                <w:rFonts w:ascii="Times New Roman" w:hAnsi="Times New Roman" w:cs="Times New Roman"/>
                <w:sz w:val="24"/>
                <w:szCs w:val="24"/>
              </w:rPr>
            </w:pPr>
            <w:proofErr w:type="gramStart"/>
            <w:r w:rsidRPr="00AB60B2">
              <w:rPr>
                <w:rFonts w:ascii="Times New Roman" w:hAnsi="Times New Roman" w:cs="Times New Roman"/>
                <w:sz w:val="24"/>
                <w:szCs w:val="24"/>
              </w:rPr>
              <w:t>di</w:t>
            </w:r>
            <w:proofErr w:type="gramEnd"/>
            <w:r w:rsidRPr="00AB60B2">
              <w:rPr>
                <w:rFonts w:ascii="Times New Roman" w:hAnsi="Times New Roman" w:cs="Times New Roman"/>
                <w:sz w:val="24"/>
                <w:szCs w:val="24"/>
              </w:rPr>
              <w:t xml:space="preserve"> non avere commesso, ai sensi dell’articolo 80</w:t>
            </w:r>
            <w:r>
              <w:rPr>
                <w:rFonts w:ascii="Times New Roman" w:hAnsi="Times New Roman" w:cs="Times New Roman"/>
                <w:sz w:val="24"/>
                <w:szCs w:val="24"/>
              </w:rPr>
              <w:t>,</w:t>
            </w:r>
            <w:r w:rsidRPr="00AB60B2">
              <w:rPr>
                <w:rFonts w:ascii="Times New Roman" w:hAnsi="Times New Roman" w:cs="Times New Roman"/>
                <w:sz w:val="24"/>
                <w:szCs w:val="24"/>
              </w:rPr>
              <w:t xml:space="preserve"> comma 4</w:t>
            </w:r>
            <w:r>
              <w:rPr>
                <w:rFonts w:ascii="Times New Roman" w:hAnsi="Times New Roman" w:cs="Times New Roman"/>
                <w:sz w:val="24"/>
                <w:szCs w:val="24"/>
              </w:rPr>
              <w:t>,</w:t>
            </w:r>
            <w:r w:rsidRPr="00AB60B2">
              <w:rPr>
                <w:rFonts w:ascii="Times New Roman" w:hAnsi="Times New Roman" w:cs="Times New Roman"/>
                <w:sz w:val="24"/>
                <w:szCs w:val="24"/>
              </w:rPr>
              <w:t xml:space="preserve"> del Codice, violazioni gravi, definitivamente accertate, rispetto agli obblighi relativi al pagamento delle imposte e tasse o i contributi previdenziali, secondo la legislazione italiana o quella dello Stato in cui sono stabiliti</w:t>
            </w:r>
            <w:r w:rsidRPr="00AB60B2">
              <w:rPr>
                <w:rStyle w:val="Rimandonotaapidipagina"/>
                <w:rFonts w:ascii="Times New Roman" w:hAnsi="Times New Roman" w:cs="Times New Roman"/>
                <w:sz w:val="24"/>
                <w:szCs w:val="24"/>
              </w:rPr>
              <w:footnoteReference w:id="2"/>
            </w:r>
            <w:r w:rsidRPr="00AB60B2">
              <w:rPr>
                <w:rFonts w:ascii="Times New Roman" w:hAnsi="Times New Roman" w:cs="Times New Roman"/>
                <w:sz w:val="24"/>
                <w:szCs w:val="24"/>
              </w:rPr>
              <w:t>;</w:t>
            </w:r>
          </w:p>
        </w:tc>
      </w:tr>
      <w:tr w:rsidR="00983F3E" w:rsidRPr="00AB60B2" w:rsidTr="00753FE2">
        <w:trPr>
          <w:jc w:val="center"/>
        </w:trPr>
        <w:tc>
          <w:tcPr>
            <w:tcW w:w="567" w:type="dxa"/>
            <w:shd w:val="clear" w:color="auto" w:fill="auto"/>
          </w:tcPr>
          <w:p w:rsidR="00983F3E" w:rsidRPr="00AB60B2" w:rsidRDefault="00983F3E" w:rsidP="00983F3E">
            <w:pPr>
              <w:pStyle w:val="CSAArticolo"/>
              <w:numPr>
                <w:ilvl w:val="0"/>
                <w:numId w:val="24"/>
              </w:numPr>
              <w:spacing w:after="0"/>
              <w:ind w:left="0" w:firstLine="0"/>
              <w:rPr>
                <w:smallCaps/>
                <w:szCs w:val="24"/>
              </w:rPr>
            </w:pPr>
          </w:p>
        </w:tc>
        <w:tc>
          <w:tcPr>
            <w:tcW w:w="567" w:type="dxa"/>
            <w:shd w:val="clear" w:color="auto" w:fill="auto"/>
          </w:tcPr>
          <w:p w:rsidR="00983F3E" w:rsidRPr="00AB60B2" w:rsidRDefault="00983F3E" w:rsidP="002C490A">
            <w:pPr>
              <w:pStyle w:val="CSAArticolo"/>
              <w:spacing w:after="0"/>
              <w:rPr>
                <w:smallCaps/>
                <w:sz w:val="48"/>
                <w:szCs w:val="48"/>
              </w:rPr>
            </w:pPr>
            <w:r w:rsidRPr="00AB60B2">
              <w:rPr>
                <w:smallCaps/>
                <w:sz w:val="48"/>
                <w:szCs w:val="48"/>
              </w:rPr>
              <w:sym w:font="Wingdings" w:char="F071"/>
            </w:r>
          </w:p>
        </w:tc>
        <w:tc>
          <w:tcPr>
            <w:tcW w:w="8784" w:type="dxa"/>
            <w:shd w:val="clear" w:color="auto" w:fill="auto"/>
          </w:tcPr>
          <w:p w:rsidR="00983F3E" w:rsidRPr="00AB60B2" w:rsidRDefault="00983F3E" w:rsidP="002C490A">
            <w:pPr>
              <w:pStyle w:val="NormaleWeb"/>
              <w:spacing w:before="120" w:beforeAutospacing="0" w:after="120" w:afterAutospacing="0"/>
              <w:jc w:val="both"/>
              <w:rPr>
                <w:rFonts w:cs="Tahoma"/>
                <w:szCs w:val="20"/>
              </w:rPr>
            </w:pPr>
            <w:proofErr w:type="gramStart"/>
            <w:r w:rsidRPr="00AB60B2">
              <w:rPr>
                <w:rFonts w:cs="Tahoma"/>
                <w:szCs w:val="20"/>
              </w:rPr>
              <w:t>di</w:t>
            </w:r>
            <w:proofErr w:type="gramEnd"/>
            <w:r w:rsidRPr="00AB60B2">
              <w:rPr>
                <w:rFonts w:cs="Tahoma"/>
                <w:szCs w:val="20"/>
              </w:rPr>
              <w:t xml:space="preserve"> non incorrere in nessuna delle cause di esclusone dalle procedure di affidamento di appalti pubblici previste dall’articolo 80</w:t>
            </w:r>
            <w:r>
              <w:rPr>
                <w:rFonts w:cs="Tahoma"/>
                <w:szCs w:val="20"/>
              </w:rPr>
              <w:t>,</w:t>
            </w:r>
            <w:r w:rsidRPr="00AB60B2">
              <w:rPr>
                <w:rFonts w:cs="Tahoma"/>
                <w:szCs w:val="20"/>
              </w:rPr>
              <w:t xml:space="preserve"> comma 5</w:t>
            </w:r>
            <w:r>
              <w:rPr>
                <w:rFonts w:cs="Tahoma"/>
                <w:szCs w:val="20"/>
              </w:rPr>
              <w:t>,</w:t>
            </w:r>
            <w:r w:rsidRPr="00AB60B2">
              <w:rPr>
                <w:rFonts w:cs="Tahoma"/>
                <w:szCs w:val="20"/>
              </w:rPr>
              <w:t xml:space="preserve"> del Codice e in particolare:</w:t>
            </w:r>
          </w:p>
          <w:p w:rsidR="00983F3E" w:rsidRPr="00AB60B2" w:rsidRDefault="00983F3E" w:rsidP="00983F3E">
            <w:pPr>
              <w:pStyle w:val="NormaleWeb"/>
              <w:numPr>
                <w:ilvl w:val="0"/>
                <w:numId w:val="21"/>
              </w:numPr>
              <w:spacing w:before="0" w:beforeAutospacing="0" w:after="120" w:afterAutospacing="0"/>
              <w:ind w:left="360"/>
              <w:jc w:val="both"/>
              <w:rPr>
                <w:rFonts w:cs="Tahoma"/>
                <w:szCs w:val="20"/>
              </w:rPr>
            </w:pPr>
            <w:proofErr w:type="gramStart"/>
            <w:r w:rsidRPr="00AB60B2">
              <w:rPr>
                <w:rFonts w:cs="Tahoma"/>
                <w:szCs w:val="20"/>
              </w:rPr>
              <w:t>di</w:t>
            </w:r>
            <w:proofErr w:type="gramEnd"/>
            <w:r w:rsidRPr="00AB60B2">
              <w:rPr>
                <w:rFonts w:cs="Tahoma"/>
                <w:szCs w:val="20"/>
              </w:rPr>
              <w:t xml:space="preserve"> non avere commesso gravi infrazioni debitamente accertate alle norme in materia di salute e sicurezza sul lavoro nonché agli obblighi di cui all’</w:t>
            </w:r>
            <w:hyperlink r:id="rId8" w:anchor="030#030" w:history="1">
              <w:r w:rsidRPr="00AB60B2">
                <w:rPr>
                  <w:rFonts w:cs="Tahoma"/>
                  <w:szCs w:val="20"/>
                </w:rPr>
                <w:t>articolo 30</w:t>
              </w:r>
              <w:r>
                <w:rPr>
                  <w:rFonts w:cs="Tahoma"/>
                  <w:szCs w:val="20"/>
                </w:rPr>
                <w:t>,</w:t>
              </w:r>
              <w:r w:rsidRPr="00AB60B2">
                <w:rPr>
                  <w:rFonts w:cs="Tahoma"/>
                  <w:szCs w:val="20"/>
                </w:rPr>
                <w:t xml:space="preserve"> comma 3</w:t>
              </w:r>
            </w:hyperlink>
            <w:r>
              <w:rPr>
                <w:rFonts w:cs="Tahoma"/>
                <w:szCs w:val="20"/>
              </w:rPr>
              <w:t>,</w:t>
            </w:r>
            <w:r w:rsidRPr="00AB60B2">
              <w:rPr>
                <w:rFonts w:cs="Tahoma"/>
                <w:szCs w:val="20"/>
              </w:rPr>
              <w:t xml:space="preserve"> del Codice;</w:t>
            </w:r>
          </w:p>
          <w:p w:rsidR="00983F3E" w:rsidRPr="00AB60B2" w:rsidRDefault="00983F3E" w:rsidP="00983F3E">
            <w:pPr>
              <w:pStyle w:val="NormaleWeb"/>
              <w:numPr>
                <w:ilvl w:val="0"/>
                <w:numId w:val="21"/>
              </w:numPr>
              <w:spacing w:before="0" w:beforeAutospacing="0" w:after="120" w:afterAutospacing="0"/>
              <w:ind w:left="360"/>
              <w:jc w:val="both"/>
              <w:rPr>
                <w:rFonts w:cs="Tahoma"/>
                <w:szCs w:val="20"/>
              </w:rPr>
            </w:pPr>
            <w:proofErr w:type="gramStart"/>
            <w:r w:rsidRPr="00AB60B2">
              <w:rPr>
                <w:rFonts w:cs="Tahoma"/>
                <w:szCs w:val="20"/>
              </w:rPr>
              <w:t>di</w:t>
            </w:r>
            <w:proofErr w:type="gramEnd"/>
            <w:r w:rsidRPr="00AB60B2">
              <w:rPr>
                <w:rFonts w:cs="Tahoma"/>
                <w:szCs w:val="20"/>
              </w:rPr>
              <w:t xml:space="preserve"> non trovarsi in stato di fallimento, di liquidazione coatta, di concordato preventivo, salvo il caso di concordato con continuità aziendale, o nei cui riguardi sia in corso un procedimento per la dichiarazione di una di tali situazioni, fermo restando quanto previsto dall’</w:t>
            </w:r>
            <w:hyperlink r:id="rId9" w:anchor="110#110" w:history="1">
              <w:r w:rsidRPr="00224C21">
                <w:t>articolo 110</w:t>
              </w:r>
            </w:hyperlink>
            <w:r w:rsidRPr="00AB60B2">
              <w:rPr>
                <w:rFonts w:cs="Tahoma"/>
                <w:szCs w:val="20"/>
              </w:rPr>
              <w:t xml:space="preserve"> del Codice;</w:t>
            </w:r>
          </w:p>
          <w:p w:rsidR="00983F3E" w:rsidRPr="00AB60B2" w:rsidRDefault="00983F3E" w:rsidP="00983F3E">
            <w:pPr>
              <w:pStyle w:val="NormaleWeb"/>
              <w:numPr>
                <w:ilvl w:val="0"/>
                <w:numId w:val="21"/>
              </w:numPr>
              <w:spacing w:before="0" w:beforeAutospacing="0" w:after="120" w:afterAutospacing="0"/>
              <w:ind w:left="360"/>
              <w:jc w:val="both"/>
              <w:rPr>
                <w:rFonts w:cs="Tahoma"/>
                <w:szCs w:val="20"/>
              </w:rPr>
            </w:pPr>
            <w:proofErr w:type="gramStart"/>
            <w:r w:rsidRPr="00AB60B2">
              <w:rPr>
                <w:rFonts w:cs="Tahoma"/>
                <w:szCs w:val="20"/>
              </w:rPr>
              <w:t>di</w:t>
            </w:r>
            <w:proofErr w:type="gramEnd"/>
            <w:r w:rsidRPr="00AB60B2">
              <w:rPr>
                <w:rFonts w:cs="Tahoma"/>
                <w:szCs w:val="20"/>
              </w:rPr>
              <w:t xml:space="preserve"> non avere commesso gravi illeciti professionali, tali da rendere dubbia la sua integrità o affidabilità. Tra questi rientrano: le significative carenze nell’esecuzione di un precedente contratto di appalto o di concessione che ne hanno causato la risoluzione anticipata, non contestata in giudizio,</w:t>
            </w:r>
            <w:r w:rsidR="00895E40">
              <w:rPr>
                <w:rFonts w:cs="Tahoma"/>
                <w:szCs w:val="20"/>
              </w:rPr>
              <w:t xml:space="preserve"> ovvero confermata all’esito di un giudizio, </w:t>
            </w:r>
            <w:r w:rsidRPr="00AB60B2">
              <w:rPr>
                <w:rFonts w:cs="Tahoma"/>
                <w:szCs w:val="20"/>
              </w:rPr>
              <w:t xml:space="preserve">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983F3E" w:rsidRPr="00AB60B2" w:rsidRDefault="00983F3E" w:rsidP="00983F3E">
            <w:pPr>
              <w:pStyle w:val="NormaleWeb"/>
              <w:numPr>
                <w:ilvl w:val="0"/>
                <w:numId w:val="21"/>
              </w:numPr>
              <w:spacing w:before="0" w:beforeAutospacing="0" w:after="120" w:afterAutospacing="0"/>
              <w:ind w:left="360"/>
              <w:jc w:val="both"/>
              <w:rPr>
                <w:rFonts w:cs="Tahoma"/>
                <w:szCs w:val="20"/>
              </w:rPr>
            </w:pPr>
            <w:proofErr w:type="gramStart"/>
            <w:r w:rsidRPr="00AB60B2">
              <w:rPr>
                <w:rFonts w:cs="Tahoma"/>
                <w:szCs w:val="20"/>
              </w:rPr>
              <w:t>che</w:t>
            </w:r>
            <w:proofErr w:type="gramEnd"/>
            <w:r w:rsidRPr="00AB60B2">
              <w:rPr>
                <w:rFonts w:cs="Tahoma"/>
                <w:szCs w:val="20"/>
              </w:rPr>
              <w:t xml:space="preserve"> la partecipazione alla presente procedura non comporta situazioni di conflitto di interesse ai sensi dell’</w:t>
            </w:r>
            <w:hyperlink r:id="rId10" w:anchor="042#042" w:history="1">
              <w:r w:rsidRPr="00224C21">
                <w:t>articolo 42, comma 2</w:t>
              </w:r>
            </w:hyperlink>
            <w:r w:rsidRPr="00AB60B2">
              <w:rPr>
                <w:rFonts w:cs="Tahoma"/>
                <w:szCs w:val="20"/>
              </w:rPr>
              <w:t>, del Codice non diversamente risolvibile;</w:t>
            </w:r>
          </w:p>
          <w:p w:rsidR="00983F3E" w:rsidRPr="00AB60B2" w:rsidRDefault="00983F3E" w:rsidP="00983F3E">
            <w:pPr>
              <w:pStyle w:val="NormaleWeb"/>
              <w:numPr>
                <w:ilvl w:val="0"/>
                <w:numId w:val="21"/>
              </w:numPr>
              <w:spacing w:before="0" w:beforeAutospacing="0" w:after="120" w:afterAutospacing="0"/>
              <w:ind w:left="360"/>
              <w:jc w:val="both"/>
              <w:rPr>
                <w:rFonts w:cs="Tahoma"/>
                <w:szCs w:val="20"/>
              </w:rPr>
            </w:pPr>
            <w:proofErr w:type="gramStart"/>
            <w:r w:rsidRPr="00AB60B2">
              <w:rPr>
                <w:rFonts w:cs="Tahoma"/>
                <w:szCs w:val="20"/>
              </w:rPr>
              <w:t>che</w:t>
            </w:r>
            <w:proofErr w:type="gramEnd"/>
            <w:r w:rsidRPr="00AB60B2">
              <w:rPr>
                <w:rFonts w:cs="Tahoma"/>
                <w:szCs w:val="20"/>
              </w:rPr>
              <w:t xml:space="preserve"> non sussiste una distorsione della concorrenza derivante dal precedente coinvolgimento degli operatori economici nella preparazione della procedura d’appalto di cui all’articolo 67 del Codice, che non possa essere risolta con misure meno intrusive;</w:t>
            </w:r>
          </w:p>
          <w:p w:rsidR="00983F3E" w:rsidRDefault="00983F3E" w:rsidP="00983F3E">
            <w:pPr>
              <w:pStyle w:val="NormaleWeb"/>
              <w:numPr>
                <w:ilvl w:val="0"/>
                <w:numId w:val="21"/>
              </w:numPr>
              <w:spacing w:before="0" w:beforeAutospacing="0" w:after="120" w:afterAutospacing="0"/>
              <w:ind w:left="360"/>
              <w:jc w:val="both"/>
              <w:rPr>
                <w:rFonts w:cs="Tahoma"/>
                <w:szCs w:val="20"/>
              </w:rPr>
            </w:pPr>
            <w:r w:rsidRPr="00AB60B2">
              <w:rPr>
                <w:rFonts w:cs="Tahoma"/>
                <w:szCs w:val="20"/>
              </w:rPr>
              <w:t>di non essere stato soggetto alla sanzione interdittiva di cui all’</w:t>
            </w:r>
            <w:hyperlink r:id="rId11" w:anchor="09" w:history="1">
              <w:r w:rsidRPr="00224C21">
                <w:t>articolo 9, comma 2, lettera c) del decreto legislativo 8 giugno 2001, n. 231</w:t>
              </w:r>
            </w:hyperlink>
            <w:r w:rsidRPr="00AB60B2">
              <w:rPr>
                <w:rFonts w:cs="Tahoma"/>
                <w:szCs w:val="20"/>
              </w:rPr>
              <w:t xml:space="preserve"> o ad altra sanzione che comporta il divieto di contrarre con la pubblica amministrazione, compresi i provvedimenti interdittivi di cui all’</w:t>
            </w:r>
            <w:hyperlink r:id="rId12" w:anchor="014" w:history="1">
              <w:r w:rsidRPr="00224C21">
                <w:t>articolo 14 del decreto legislativo 9 aprile 2008, n. 81</w:t>
              </w:r>
            </w:hyperlink>
            <w:r>
              <w:rPr>
                <w:rFonts w:cs="Tahoma"/>
                <w:szCs w:val="20"/>
              </w:rPr>
              <w:t xml:space="preserve"> s.m.i.</w:t>
            </w:r>
            <w:r w:rsidRPr="00AB60B2">
              <w:rPr>
                <w:rFonts w:cs="Tahoma"/>
                <w:szCs w:val="20"/>
              </w:rPr>
              <w:t>;</w:t>
            </w:r>
          </w:p>
          <w:p w:rsidR="00895E40" w:rsidRDefault="00895E40" w:rsidP="00895E40">
            <w:pPr>
              <w:pStyle w:val="NormaleWeb"/>
              <w:spacing w:before="0" w:beforeAutospacing="0" w:after="120" w:afterAutospacing="0"/>
              <w:ind w:left="596" w:hanging="567"/>
              <w:jc w:val="both"/>
              <w:rPr>
                <w:rFonts w:cs="Tahoma"/>
                <w:szCs w:val="20"/>
              </w:rPr>
            </w:pPr>
            <w:proofErr w:type="gramStart"/>
            <w:r>
              <w:rPr>
                <w:rFonts w:cs="Tahoma"/>
                <w:szCs w:val="20"/>
              </w:rPr>
              <w:t>f</w:t>
            </w:r>
            <w:proofErr w:type="gramEnd"/>
            <w:r>
              <w:rPr>
                <w:rFonts w:cs="Tahoma"/>
                <w:szCs w:val="20"/>
              </w:rPr>
              <w:t xml:space="preserve">-bis. </w:t>
            </w:r>
            <w:proofErr w:type="gramStart"/>
            <w:r>
              <w:rPr>
                <w:rFonts w:cs="Tahoma"/>
                <w:szCs w:val="20"/>
              </w:rPr>
              <w:t>di</w:t>
            </w:r>
            <w:proofErr w:type="gramEnd"/>
            <w:r>
              <w:rPr>
                <w:rFonts w:cs="Tahoma"/>
                <w:szCs w:val="20"/>
              </w:rPr>
              <w:t xml:space="preserve"> non aver presentato nella procedura di gara in corso e negli affidamenti di subappalti documentazione o dichiarazioni non veritiere;</w:t>
            </w:r>
          </w:p>
          <w:p w:rsidR="00895E40" w:rsidRPr="00AB60B2" w:rsidRDefault="00895E40" w:rsidP="00895E40">
            <w:pPr>
              <w:pStyle w:val="NormaleWeb"/>
              <w:spacing w:before="0" w:beforeAutospacing="0" w:after="120" w:afterAutospacing="0"/>
              <w:ind w:left="454" w:hanging="425"/>
              <w:jc w:val="both"/>
              <w:rPr>
                <w:rFonts w:cs="Tahoma"/>
                <w:szCs w:val="20"/>
              </w:rPr>
            </w:pPr>
            <w:proofErr w:type="gramStart"/>
            <w:r>
              <w:rPr>
                <w:rFonts w:cs="Tahoma"/>
                <w:szCs w:val="20"/>
              </w:rPr>
              <w:lastRenderedPageBreak/>
              <w:t>f</w:t>
            </w:r>
            <w:proofErr w:type="gramEnd"/>
            <w:r>
              <w:rPr>
                <w:rFonts w:cs="Tahoma"/>
                <w:szCs w:val="20"/>
              </w:rPr>
              <w:t xml:space="preserve">-ter. </w:t>
            </w:r>
            <w:proofErr w:type="gramStart"/>
            <w:r>
              <w:rPr>
                <w:rFonts w:cs="Tahoma"/>
                <w:szCs w:val="20"/>
              </w:rPr>
              <w:t>di</w:t>
            </w:r>
            <w:proofErr w:type="gramEnd"/>
            <w:r>
              <w:rPr>
                <w:rFonts w:cs="Tahoma"/>
                <w:szCs w:val="20"/>
              </w:rPr>
              <w:t xml:space="preserve"> non essere iscritto nel casellario informatico tenuto dall’Osservatorio dell’ANAC per aver presentato false dichiarazioni o falsa documentazione nelle procedure di gara e negli affidamenti di subappalti, </w:t>
            </w:r>
            <w:r w:rsidRPr="00AB60B2">
              <w:rPr>
                <w:rFonts w:cs="Tahoma"/>
                <w:szCs w:val="20"/>
              </w:rPr>
              <w:t>per il periodo durante il quale perdura l’iscrizione</w:t>
            </w:r>
            <w:r>
              <w:rPr>
                <w:rFonts w:cs="Tahoma"/>
                <w:szCs w:val="20"/>
              </w:rPr>
              <w:t>;</w:t>
            </w:r>
          </w:p>
          <w:p w:rsidR="00983F3E" w:rsidRPr="00AB60B2" w:rsidRDefault="00983F3E" w:rsidP="00983F3E">
            <w:pPr>
              <w:pStyle w:val="NormaleWeb"/>
              <w:numPr>
                <w:ilvl w:val="0"/>
                <w:numId w:val="21"/>
              </w:numPr>
              <w:spacing w:before="0" w:beforeAutospacing="0" w:after="120" w:afterAutospacing="0"/>
              <w:ind w:left="360"/>
              <w:jc w:val="both"/>
              <w:rPr>
                <w:rFonts w:cs="Tahoma"/>
                <w:szCs w:val="20"/>
              </w:rPr>
            </w:pPr>
            <w:proofErr w:type="gramStart"/>
            <w:r w:rsidRPr="00AB60B2">
              <w:rPr>
                <w:rFonts w:cs="Tahoma"/>
                <w:szCs w:val="20"/>
              </w:rPr>
              <w:t>di</w:t>
            </w:r>
            <w:proofErr w:type="gramEnd"/>
            <w:r w:rsidRPr="00AB60B2">
              <w:rPr>
                <w:rFonts w:cs="Tahoma"/>
                <w:szCs w:val="20"/>
              </w:rPr>
              <w:t xml:space="preserve"> non essere iscritto nel casellario informatico tenuto dall’Osservatorio dell’ANAC per aver presentato false dichiarazioni o falsa documentazione ai fini del rilascio dell’attestazione di qualificazione, per il periodo durante il quale perdura l’iscrizione;</w:t>
            </w:r>
          </w:p>
          <w:p w:rsidR="00983F3E" w:rsidRPr="00AB60B2" w:rsidRDefault="00983F3E" w:rsidP="00983F3E">
            <w:pPr>
              <w:pStyle w:val="NormaleWeb"/>
              <w:numPr>
                <w:ilvl w:val="0"/>
                <w:numId w:val="21"/>
              </w:numPr>
              <w:spacing w:before="0" w:beforeAutospacing="0" w:after="120" w:afterAutospacing="0"/>
              <w:ind w:left="360"/>
              <w:jc w:val="both"/>
              <w:rPr>
                <w:rFonts w:cs="Tahoma"/>
                <w:szCs w:val="20"/>
              </w:rPr>
            </w:pPr>
            <w:proofErr w:type="gramStart"/>
            <w:r w:rsidRPr="00AB60B2">
              <w:rPr>
                <w:rFonts w:cs="Tahoma"/>
                <w:szCs w:val="20"/>
              </w:rPr>
              <w:t>di</w:t>
            </w:r>
            <w:proofErr w:type="gramEnd"/>
            <w:r w:rsidRPr="00AB60B2">
              <w:rPr>
                <w:rFonts w:cs="Tahoma"/>
                <w:szCs w:val="20"/>
              </w:rPr>
              <w:t xml:space="preserve"> non aver violato il divieto di intestazione fiduciaria di cui all’</w:t>
            </w:r>
            <w:hyperlink r:id="rId13" w:anchor="17" w:history="1">
              <w:r w:rsidRPr="00224C21">
                <w:t>articolo 17 della legge 19 marzo 1990, n. 55</w:t>
              </w:r>
            </w:hyperlink>
            <w:r>
              <w:rPr>
                <w:rFonts w:cs="Tahoma"/>
                <w:szCs w:val="20"/>
              </w:rPr>
              <w:t xml:space="preserve"> s.m.i.</w:t>
            </w:r>
            <w:r w:rsidRPr="00AB60B2">
              <w:rPr>
                <w:rFonts w:cs="Tahoma"/>
                <w:szCs w:val="20"/>
              </w:rPr>
              <w:t>;</w:t>
            </w:r>
          </w:p>
          <w:p w:rsidR="00983F3E" w:rsidRPr="00AB60B2" w:rsidRDefault="00983F3E" w:rsidP="00983F3E">
            <w:pPr>
              <w:pStyle w:val="NormaleWeb"/>
              <w:numPr>
                <w:ilvl w:val="0"/>
                <w:numId w:val="21"/>
              </w:numPr>
              <w:spacing w:before="0" w:beforeAutospacing="0" w:after="120" w:afterAutospacing="0"/>
              <w:ind w:left="360"/>
              <w:jc w:val="both"/>
              <w:rPr>
                <w:rFonts w:cs="Tahoma"/>
                <w:szCs w:val="20"/>
              </w:rPr>
            </w:pPr>
            <w:proofErr w:type="gramStart"/>
            <w:r w:rsidRPr="00AB60B2">
              <w:rPr>
                <w:rFonts w:cs="Tahoma"/>
                <w:szCs w:val="20"/>
              </w:rPr>
              <w:t>di</w:t>
            </w:r>
            <w:proofErr w:type="gramEnd"/>
            <w:r w:rsidRPr="00AB60B2">
              <w:rPr>
                <w:rFonts w:cs="Tahoma"/>
                <w:szCs w:val="20"/>
              </w:rPr>
              <w:t xml:space="preserve"> essere in regola con le norme che disciplinano il diritto al lavoro dei disabili di cui all’articolo 17 della legge 12 marzo 1999, n. 68</w:t>
            </w:r>
            <w:r>
              <w:rPr>
                <w:rFonts w:cs="Tahoma"/>
                <w:szCs w:val="20"/>
              </w:rPr>
              <w:t xml:space="preserve"> s.m.i.</w:t>
            </w:r>
            <w:r w:rsidRPr="00AB60B2">
              <w:rPr>
                <w:rFonts w:cs="Tahoma"/>
                <w:szCs w:val="20"/>
              </w:rPr>
              <w:t>;</w:t>
            </w:r>
          </w:p>
          <w:p w:rsidR="00983F3E" w:rsidRPr="00AB60B2" w:rsidRDefault="00983F3E" w:rsidP="00983F3E">
            <w:pPr>
              <w:pStyle w:val="NormaleWeb"/>
              <w:numPr>
                <w:ilvl w:val="0"/>
                <w:numId w:val="23"/>
              </w:numPr>
              <w:spacing w:before="0" w:beforeAutospacing="0" w:after="120" w:afterAutospacing="0"/>
              <w:ind w:left="360"/>
              <w:jc w:val="both"/>
              <w:rPr>
                <w:rFonts w:cs="Tahoma"/>
                <w:szCs w:val="20"/>
              </w:rPr>
            </w:pPr>
            <w:proofErr w:type="gramStart"/>
            <w:r w:rsidRPr="00AB60B2">
              <w:rPr>
                <w:rFonts w:cs="Tahoma"/>
                <w:szCs w:val="20"/>
              </w:rPr>
              <w:t>di</w:t>
            </w:r>
            <w:proofErr w:type="gramEnd"/>
            <w:r w:rsidRPr="00AB60B2">
              <w:rPr>
                <w:rFonts w:cs="Tahoma"/>
                <w:szCs w:val="20"/>
              </w:rPr>
              <w:t>: [</w:t>
            </w:r>
            <w:r w:rsidRPr="00D97B27">
              <w:rPr>
                <w:rFonts w:ascii="Franklin Gothic Medium Cond" w:hAnsi="Franklin Gothic Medium Cond" w:cs="Tahoma"/>
                <w:sz w:val="20"/>
                <w:szCs w:val="20"/>
              </w:rPr>
              <w:t>barrare una delle seguenti opzioni</w:t>
            </w:r>
            <w:r w:rsidRPr="00AB60B2">
              <w:rPr>
                <w:rFonts w:cs="Tahoma"/>
                <w:szCs w:val="20"/>
              </w:rPr>
              <w:t>]:</w:t>
            </w:r>
          </w:p>
          <w:p w:rsidR="00983F3E" w:rsidRPr="00AB60B2" w:rsidRDefault="00983F3E" w:rsidP="00983F3E">
            <w:pPr>
              <w:pStyle w:val="NormaleWeb"/>
              <w:numPr>
                <w:ilvl w:val="0"/>
                <w:numId w:val="26"/>
              </w:numPr>
              <w:tabs>
                <w:tab w:val="left" w:pos="1021"/>
                <w:tab w:val="left" w:pos="1588"/>
              </w:tabs>
              <w:spacing w:before="0" w:beforeAutospacing="0" w:after="120" w:afterAutospacing="0"/>
              <w:jc w:val="both"/>
              <w:rPr>
                <w:rFonts w:cs="Tahoma"/>
                <w:szCs w:val="20"/>
              </w:rPr>
            </w:pPr>
            <w:proofErr w:type="gramStart"/>
            <w:r w:rsidRPr="00AB60B2">
              <w:rPr>
                <w:rFonts w:cs="Tahoma"/>
                <w:szCs w:val="20"/>
              </w:rPr>
              <w:t>di</w:t>
            </w:r>
            <w:proofErr w:type="gramEnd"/>
            <w:r w:rsidRPr="00AB60B2">
              <w:rPr>
                <w:rFonts w:cs="Tahoma"/>
                <w:szCs w:val="20"/>
              </w:rPr>
              <w:t xml:space="preserve"> non essere  stato vittima dei reati previsti e puniti dagli </w:t>
            </w:r>
            <w:hyperlink r:id="rId14" w:anchor="317" w:history="1">
              <w:r w:rsidRPr="00224C21">
                <w:t>articoli 317</w:t>
              </w:r>
            </w:hyperlink>
            <w:r w:rsidRPr="00AB60B2">
              <w:rPr>
                <w:rFonts w:cs="Tahoma"/>
                <w:szCs w:val="20"/>
              </w:rPr>
              <w:t xml:space="preserve"> e </w:t>
            </w:r>
            <w:hyperlink r:id="rId15" w:anchor="629" w:history="1">
              <w:r w:rsidRPr="00224C21">
                <w:t>629 del codice penale</w:t>
              </w:r>
            </w:hyperlink>
            <w:r w:rsidRPr="00AB60B2">
              <w:rPr>
                <w:rFonts w:cs="Tahoma"/>
                <w:szCs w:val="20"/>
              </w:rPr>
              <w:t xml:space="preserve"> aggravati ai sensi dell’articolo 7 del decreto-legge 13 maggio 1991, n. 152, convertito, con modificazioni, dalla legge 12 luglio 1991, n. 203, </w:t>
            </w:r>
          </w:p>
          <w:p w:rsidR="00983F3E" w:rsidRPr="00AB60B2" w:rsidRDefault="00983F3E" w:rsidP="00983F3E">
            <w:pPr>
              <w:pStyle w:val="NormaleWeb"/>
              <w:numPr>
                <w:ilvl w:val="0"/>
                <w:numId w:val="26"/>
              </w:numPr>
              <w:tabs>
                <w:tab w:val="left" w:pos="1021"/>
                <w:tab w:val="left" w:pos="1588"/>
              </w:tabs>
              <w:spacing w:before="0" w:beforeAutospacing="0" w:after="120" w:afterAutospacing="0"/>
              <w:jc w:val="both"/>
              <w:rPr>
                <w:rFonts w:cs="Tahoma"/>
                <w:szCs w:val="20"/>
              </w:rPr>
            </w:pPr>
            <w:proofErr w:type="gramStart"/>
            <w:r w:rsidRPr="00AB60B2">
              <w:rPr>
                <w:rFonts w:cs="Tahoma"/>
                <w:szCs w:val="20"/>
              </w:rPr>
              <w:t>di</w:t>
            </w:r>
            <w:proofErr w:type="gramEnd"/>
            <w:r w:rsidRPr="00AB60B2">
              <w:rPr>
                <w:rFonts w:cs="Tahoma"/>
                <w:szCs w:val="20"/>
              </w:rPr>
              <w:t xml:space="preserve"> essere stato vittima di reati previsti e puniti dagli </w:t>
            </w:r>
            <w:hyperlink r:id="rId16" w:anchor="317" w:history="1">
              <w:r w:rsidRPr="00D97B27">
                <w:rPr>
                  <w:rFonts w:cs="Tahoma"/>
                  <w:szCs w:val="20"/>
                </w:rPr>
                <w:t>articoli 317</w:t>
              </w:r>
            </w:hyperlink>
            <w:r w:rsidRPr="00AB60B2">
              <w:rPr>
                <w:rFonts w:cs="Tahoma"/>
                <w:szCs w:val="20"/>
              </w:rPr>
              <w:t xml:space="preserve"> e </w:t>
            </w:r>
            <w:hyperlink r:id="rId17" w:anchor="629" w:history="1">
              <w:r w:rsidRPr="00D97B27">
                <w:rPr>
                  <w:rFonts w:cs="Tahoma"/>
                  <w:szCs w:val="20"/>
                </w:rPr>
                <w:t>629 del codice penale</w:t>
              </w:r>
            </w:hyperlink>
            <w:r w:rsidRPr="00AB60B2">
              <w:rPr>
                <w:rFonts w:cs="Tahoma"/>
                <w:szCs w:val="20"/>
              </w:rPr>
              <w:t xml:space="preserve"> aggravati ai sensi dell’articolo 7 del decreto-legge 13 maggio 1991, n. 152, convertito, con modificazioni, dalla legge 12 luglio 1991, n. 203, ed aver denunciato i fatti all’autorità giudiziaria;</w:t>
            </w:r>
          </w:p>
          <w:p w:rsidR="00983F3E" w:rsidRPr="00AB60B2" w:rsidRDefault="00983F3E" w:rsidP="00983F3E">
            <w:pPr>
              <w:pStyle w:val="NormaleWeb"/>
              <w:numPr>
                <w:ilvl w:val="0"/>
                <w:numId w:val="26"/>
              </w:numPr>
              <w:tabs>
                <w:tab w:val="left" w:pos="1021"/>
                <w:tab w:val="left" w:pos="1588"/>
              </w:tabs>
              <w:spacing w:before="0" w:beforeAutospacing="0" w:after="120" w:afterAutospacing="0"/>
              <w:jc w:val="both"/>
              <w:rPr>
                <w:rFonts w:cs="Tahoma"/>
                <w:szCs w:val="20"/>
              </w:rPr>
            </w:pPr>
            <w:r w:rsidRPr="00AB60B2">
              <w:rPr>
                <w:rFonts w:cs="Tahoma"/>
                <w:szCs w:val="20"/>
              </w:rPr>
              <w:t xml:space="preserve">di essere stato vittima di reati previsti e puniti dagli </w:t>
            </w:r>
            <w:hyperlink r:id="rId18" w:anchor="317" w:history="1">
              <w:r w:rsidRPr="00D97B27">
                <w:rPr>
                  <w:rFonts w:cs="Tahoma"/>
                  <w:szCs w:val="20"/>
                </w:rPr>
                <w:t>articoli 317</w:t>
              </w:r>
            </w:hyperlink>
            <w:r w:rsidRPr="00AB60B2">
              <w:rPr>
                <w:rFonts w:cs="Tahoma"/>
                <w:szCs w:val="20"/>
              </w:rPr>
              <w:t xml:space="preserve"> e </w:t>
            </w:r>
            <w:hyperlink r:id="rId19" w:anchor="629" w:history="1">
              <w:r w:rsidRPr="00D97B27">
                <w:rPr>
                  <w:rFonts w:cs="Tahoma"/>
                  <w:szCs w:val="20"/>
                </w:rPr>
                <w:t>629 del codice penale</w:t>
              </w:r>
            </w:hyperlink>
            <w:r w:rsidRPr="00AB60B2">
              <w:rPr>
                <w:rFonts w:cs="Tahoma"/>
                <w:szCs w:val="20"/>
              </w:rPr>
              <w:t xml:space="preserve"> aggravati ai sensi dell’articolo 7 del decreto-legge 13 maggio 1991, n. 152, convertito, con modificazioni, dalla legge 12 luglio 1991, n. 203, e di non avere denunciato i fatti alla autorità giudiziaria, ricorrendo i casi previsti dall’articolo 4</w:t>
            </w:r>
            <w:r>
              <w:rPr>
                <w:rFonts w:cs="Tahoma"/>
                <w:szCs w:val="20"/>
              </w:rPr>
              <w:t>,</w:t>
            </w:r>
            <w:r w:rsidRPr="00AB60B2">
              <w:rPr>
                <w:rFonts w:cs="Tahoma"/>
                <w:szCs w:val="20"/>
              </w:rPr>
              <w:t xml:space="preserve"> comma 1 , della legge n. 689/1981;</w:t>
            </w:r>
          </w:p>
          <w:p w:rsidR="00983F3E" w:rsidRPr="00AB60B2" w:rsidRDefault="00983F3E" w:rsidP="00983F3E">
            <w:pPr>
              <w:pStyle w:val="NormaleWeb"/>
              <w:numPr>
                <w:ilvl w:val="0"/>
                <w:numId w:val="23"/>
              </w:numPr>
              <w:spacing w:before="0" w:beforeAutospacing="0" w:after="120" w:afterAutospacing="0"/>
              <w:ind w:left="360"/>
              <w:jc w:val="both"/>
              <w:rPr>
                <w:rFonts w:cs="Tahoma"/>
                <w:szCs w:val="20"/>
              </w:rPr>
            </w:pPr>
            <w:proofErr w:type="gramStart"/>
            <w:r w:rsidRPr="00AB60B2">
              <w:rPr>
                <w:rFonts w:cs="Tahoma"/>
                <w:szCs w:val="20"/>
              </w:rPr>
              <w:t>di</w:t>
            </w:r>
            <w:proofErr w:type="gramEnd"/>
            <w:r w:rsidRPr="00AB60B2">
              <w:rPr>
                <w:rFonts w:cs="Tahoma"/>
                <w:szCs w:val="20"/>
              </w:rPr>
              <w:t>: [</w:t>
            </w:r>
            <w:r w:rsidRPr="00D97B27">
              <w:rPr>
                <w:rFonts w:ascii="Franklin Gothic Medium Cond" w:hAnsi="Franklin Gothic Medium Cond" w:cs="Tahoma"/>
                <w:sz w:val="20"/>
                <w:szCs w:val="20"/>
              </w:rPr>
              <w:t>barrare una delle seguenti opzioni</w:t>
            </w:r>
            <w:r w:rsidRPr="00AB60B2">
              <w:rPr>
                <w:rFonts w:cs="Tahoma"/>
                <w:szCs w:val="20"/>
              </w:rPr>
              <w:t>]:</w:t>
            </w:r>
          </w:p>
          <w:p w:rsidR="00983F3E" w:rsidRPr="00AB60B2" w:rsidRDefault="00983F3E" w:rsidP="00983F3E">
            <w:pPr>
              <w:pStyle w:val="NormaleWeb"/>
              <w:numPr>
                <w:ilvl w:val="0"/>
                <w:numId w:val="26"/>
              </w:numPr>
              <w:tabs>
                <w:tab w:val="left" w:pos="1021"/>
                <w:tab w:val="left" w:pos="1588"/>
              </w:tabs>
              <w:spacing w:before="0" w:beforeAutospacing="0" w:after="120" w:afterAutospacing="0"/>
              <w:jc w:val="both"/>
              <w:rPr>
                <w:rFonts w:cs="Tahoma"/>
                <w:szCs w:val="20"/>
              </w:rPr>
            </w:pPr>
            <w:proofErr w:type="gramStart"/>
            <w:r w:rsidRPr="00AB60B2">
              <w:rPr>
                <w:rFonts w:cs="Tahoma"/>
                <w:szCs w:val="20"/>
              </w:rPr>
              <w:t>di</w:t>
            </w:r>
            <w:proofErr w:type="gramEnd"/>
            <w:r w:rsidRPr="00AB60B2">
              <w:rPr>
                <w:rFonts w:cs="Tahoma"/>
                <w:szCs w:val="20"/>
              </w:rPr>
              <w:t xml:space="preserve"> non trovarsi in alcuna situazione di controllo di cui all’articolo 2359 Codice Civile con alcun soggetto partecipante alla gara e di aver formulato l’offerta autonomamente, </w:t>
            </w:r>
          </w:p>
          <w:p w:rsidR="00983F3E" w:rsidRPr="00AB60B2" w:rsidRDefault="00983F3E" w:rsidP="00983F3E">
            <w:pPr>
              <w:pStyle w:val="NormaleWeb"/>
              <w:numPr>
                <w:ilvl w:val="0"/>
                <w:numId w:val="26"/>
              </w:numPr>
              <w:tabs>
                <w:tab w:val="left" w:pos="1021"/>
                <w:tab w:val="left" w:pos="1588"/>
              </w:tabs>
              <w:spacing w:before="0" w:beforeAutospacing="0" w:after="120" w:afterAutospacing="0"/>
              <w:jc w:val="both"/>
              <w:rPr>
                <w:rFonts w:cs="Tahoma"/>
                <w:szCs w:val="20"/>
              </w:rPr>
            </w:pPr>
            <w:proofErr w:type="gramStart"/>
            <w:r w:rsidRPr="00AB60B2">
              <w:rPr>
                <w:rFonts w:cs="Tahoma"/>
                <w:szCs w:val="20"/>
              </w:rPr>
              <w:t>di</w:t>
            </w:r>
            <w:proofErr w:type="gramEnd"/>
            <w:r w:rsidRPr="00AB60B2">
              <w:rPr>
                <w:rFonts w:cs="Tahoma"/>
                <w:szCs w:val="20"/>
              </w:rPr>
              <w:t xml:space="preserve"> non essere a conoscenza della partecipazione alla medesima procedura di soggetti che si trovano, rispetto al concorrente, in una delle situazioni di controllo di cui all’articolo 2359 del Codice Civile e di aver formulato l’offerta autonomamente;</w:t>
            </w:r>
          </w:p>
          <w:p w:rsidR="00983F3E" w:rsidRPr="008071CA" w:rsidRDefault="00983F3E" w:rsidP="00983F3E">
            <w:pPr>
              <w:pStyle w:val="NormaleWeb"/>
              <w:numPr>
                <w:ilvl w:val="0"/>
                <w:numId w:val="26"/>
              </w:numPr>
              <w:tabs>
                <w:tab w:val="left" w:pos="1021"/>
                <w:tab w:val="left" w:pos="1588"/>
              </w:tabs>
              <w:spacing w:before="0" w:beforeAutospacing="0" w:after="120" w:afterAutospacing="0"/>
              <w:jc w:val="both"/>
            </w:pPr>
            <w:proofErr w:type="gramStart"/>
            <w:r w:rsidRPr="008071CA">
              <w:t>di</w:t>
            </w:r>
            <w:proofErr w:type="gramEnd"/>
            <w:r w:rsidRPr="008071CA">
              <w:t xml:space="preserve"> essere a </w:t>
            </w:r>
            <w:r w:rsidRPr="00D97B27">
              <w:rPr>
                <w:rFonts w:cs="Tahoma"/>
                <w:szCs w:val="20"/>
              </w:rPr>
              <w:t>conoscenza</w:t>
            </w:r>
            <w:r w:rsidRPr="008071CA">
              <w:t xml:space="preserve"> della partecipazione alla medesima procedura di soggetti che si trovano, rispetto al concorrente, in situazione di controllo di cui all’articolo 2359 del Codice Civile e di aver formulato l’offerta autonomamente;</w:t>
            </w:r>
          </w:p>
        </w:tc>
      </w:tr>
      <w:tr w:rsidR="00983F3E" w:rsidRPr="00AB60B2" w:rsidTr="00753FE2">
        <w:trPr>
          <w:jc w:val="center"/>
        </w:trPr>
        <w:tc>
          <w:tcPr>
            <w:tcW w:w="567" w:type="dxa"/>
            <w:shd w:val="clear" w:color="auto" w:fill="auto"/>
          </w:tcPr>
          <w:p w:rsidR="00983F3E" w:rsidRPr="00AB60B2" w:rsidRDefault="00983F3E" w:rsidP="00983F3E">
            <w:pPr>
              <w:pStyle w:val="CSAArticolo"/>
              <w:numPr>
                <w:ilvl w:val="0"/>
                <w:numId w:val="24"/>
              </w:numPr>
              <w:spacing w:after="0"/>
              <w:ind w:left="0" w:firstLine="0"/>
              <w:rPr>
                <w:smallCaps/>
                <w:szCs w:val="24"/>
              </w:rPr>
            </w:pPr>
          </w:p>
        </w:tc>
        <w:tc>
          <w:tcPr>
            <w:tcW w:w="567" w:type="dxa"/>
            <w:shd w:val="clear" w:color="auto" w:fill="auto"/>
          </w:tcPr>
          <w:p w:rsidR="00983F3E" w:rsidRPr="00AB60B2" w:rsidRDefault="00983F3E" w:rsidP="002C490A">
            <w:pPr>
              <w:pStyle w:val="CSAArticolo"/>
              <w:spacing w:after="0"/>
              <w:rPr>
                <w:smallCaps/>
                <w:sz w:val="48"/>
                <w:szCs w:val="48"/>
              </w:rPr>
            </w:pPr>
            <w:r w:rsidRPr="00AB60B2">
              <w:rPr>
                <w:smallCaps/>
                <w:sz w:val="48"/>
                <w:szCs w:val="48"/>
              </w:rPr>
              <w:sym w:font="Wingdings" w:char="F071"/>
            </w:r>
          </w:p>
        </w:tc>
        <w:tc>
          <w:tcPr>
            <w:tcW w:w="8784" w:type="dxa"/>
            <w:shd w:val="clear" w:color="auto" w:fill="auto"/>
          </w:tcPr>
          <w:p w:rsidR="00983F3E" w:rsidRPr="00AB60B2" w:rsidRDefault="00983F3E" w:rsidP="002C490A">
            <w:pPr>
              <w:pStyle w:val="AElencotratto"/>
              <w:tabs>
                <w:tab w:val="left" w:pos="924"/>
                <w:tab w:val="num" w:pos="1080"/>
              </w:tabs>
              <w:spacing w:before="120" w:after="120"/>
              <w:rPr>
                <w:rFonts w:ascii="Times New Roman" w:hAnsi="Times New Roman" w:cs="Times New Roman"/>
                <w:sz w:val="24"/>
                <w:szCs w:val="24"/>
              </w:rPr>
            </w:pPr>
            <w:proofErr w:type="gramStart"/>
            <w:r w:rsidRPr="00AB60B2">
              <w:rPr>
                <w:rFonts w:ascii="Times New Roman" w:hAnsi="Times New Roman" w:cs="Times New Roman"/>
                <w:sz w:val="24"/>
                <w:szCs w:val="24"/>
              </w:rPr>
              <w:t>di</w:t>
            </w:r>
            <w:proofErr w:type="gramEnd"/>
            <w:r w:rsidRPr="00AB60B2">
              <w:rPr>
                <w:rFonts w:ascii="Times New Roman" w:hAnsi="Times New Roman" w:cs="Times New Roman"/>
                <w:sz w:val="24"/>
                <w:szCs w:val="24"/>
              </w:rPr>
              <w:t xml:space="preserve"> essere a conoscenza che, ai sensi dell’articolo 80</w:t>
            </w:r>
            <w:r>
              <w:rPr>
                <w:rFonts w:ascii="Times New Roman" w:hAnsi="Times New Roman" w:cs="Times New Roman"/>
                <w:sz w:val="24"/>
                <w:szCs w:val="24"/>
              </w:rPr>
              <w:t>,</w:t>
            </w:r>
            <w:r w:rsidRPr="00AB60B2">
              <w:rPr>
                <w:rFonts w:ascii="Times New Roman" w:hAnsi="Times New Roman" w:cs="Times New Roman"/>
                <w:sz w:val="24"/>
                <w:szCs w:val="24"/>
              </w:rPr>
              <w:t xml:space="preserve"> comma 6</w:t>
            </w:r>
            <w:r>
              <w:rPr>
                <w:rFonts w:ascii="Times New Roman" w:hAnsi="Times New Roman" w:cs="Times New Roman"/>
                <w:sz w:val="24"/>
                <w:szCs w:val="24"/>
              </w:rPr>
              <w:t>,</w:t>
            </w:r>
            <w:r w:rsidRPr="00AB60B2">
              <w:rPr>
                <w:rFonts w:ascii="Times New Roman" w:hAnsi="Times New Roman" w:cs="Times New Roman"/>
                <w:sz w:val="24"/>
                <w:szCs w:val="24"/>
              </w:rPr>
              <w:t xml:space="preserve"> del Codice, la stazione appaltante esclude l’operatore economico in qualunque momento della procedura, qualora risulti che lo stesso si trova, a causa di atti compiuti o omessi prima o nel corso della procedura, in una delle situazioni di cui ai commi 1, 2, 4 e 5 dell’articolo 80 del Codice;</w:t>
            </w:r>
          </w:p>
        </w:tc>
      </w:tr>
      <w:tr w:rsidR="00983F3E" w:rsidRPr="00AB60B2" w:rsidTr="00753FE2">
        <w:trPr>
          <w:jc w:val="center"/>
        </w:trPr>
        <w:tc>
          <w:tcPr>
            <w:tcW w:w="567" w:type="dxa"/>
            <w:shd w:val="clear" w:color="auto" w:fill="auto"/>
          </w:tcPr>
          <w:p w:rsidR="00983F3E" w:rsidRPr="00AB60B2" w:rsidRDefault="00983F3E" w:rsidP="00983F3E">
            <w:pPr>
              <w:pStyle w:val="CSAArticolo"/>
              <w:numPr>
                <w:ilvl w:val="0"/>
                <w:numId w:val="24"/>
              </w:numPr>
              <w:spacing w:after="0"/>
              <w:ind w:left="0" w:firstLine="0"/>
              <w:rPr>
                <w:smallCaps/>
                <w:szCs w:val="24"/>
              </w:rPr>
            </w:pPr>
          </w:p>
        </w:tc>
        <w:tc>
          <w:tcPr>
            <w:tcW w:w="567" w:type="dxa"/>
            <w:shd w:val="clear" w:color="auto" w:fill="auto"/>
          </w:tcPr>
          <w:p w:rsidR="00983F3E" w:rsidRPr="00AB60B2" w:rsidRDefault="00983F3E" w:rsidP="002C490A">
            <w:pPr>
              <w:pStyle w:val="CSAArticolo"/>
              <w:spacing w:after="0"/>
              <w:rPr>
                <w:smallCaps/>
                <w:sz w:val="48"/>
                <w:szCs w:val="48"/>
              </w:rPr>
            </w:pPr>
            <w:r w:rsidRPr="00AB60B2">
              <w:rPr>
                <w:smallCaps/>
                <w:sz w:val="48"/>
                <w:szCs w:val="48"/>
              </w:rPr>
              <w:sym w:font="Wingdings" w:char="F071"/>
            </w:r>
          </w:p>
        </w:tc>
        <w:tc>
          <w:tcPr>
            <w:tcW w:w="8784" w:type="dxa"/>
            <w:shd w:val="clear" w:color="auto" w:fill="auto"/>
          </w:tcPr>
          <w:p w:rsidR="00983F3E" w:rsidRPr="00AB60B2" w:rsidRDefault="00983F3E" w:rsidP="002C490A">
            <w:pPr>
              <w:pStyle w:val="AElencotratto"/>
              <w:tabs>
                <w:tab w:val="left" w:pos="924"/>
                <w:tab w:val="num" w:pos="1080"/>
              </w:tabs>
              <w:spacing w:before="120" w:after="120"/>
              <w:rPr>
                <w:rFonts w:ascii="Times New Roman" w:hAnsi="Times New Roman" w:cs="Times New Roman"/>
                <w:sz w:val="24"/>
                <w:szCs w:val="24"/>
              </w:rPr>
            </w:pPr>
            <w:proofErr w:type="gramStart"/>
            <w:r w:rsidRPr="00AB60B2">
              <w:rPr>
                <w:rFonts w:ascii="Times New Roman" w:hAnsi="Times New Roman" w:cs="Times New Roman"/>
                <w:sz w:val="24"/>
                <w:szCs w:val="24"/>
              </w:rPr>
              <w:t>di</w:t>
            </w:r>
            <w:proofErr w:type="gramEnd"/>
            <w:r w:rsidRPr="00AB60B2">
              <w:rPr>
                <w:rFonts w:ascii="Times New Roman" w:hAnsi="Times New Roman" w:cs="Times New Roman"/>
                <w:sz w:val="24"/>
                <w:szCs w:val="24"/>
              </w:rPr>
              <w:t xml:space="preserve"> aver preso visione dei documenti di gara, di conoscere e accettare tutte le condizioni che regolano l’appalto;</w:t>
            </w:r>
          </w:p>
        </w:tc>
      </w:tr>
      <w:tr w:rsidR="00674A03" w:rsidRPr="00AB60B2" w:rsidTr="00753FE2">
        <w:trPr>
          <w:jc w:val="center"/>
        </w:trPr>
        <w:tc>
          <w:tcPr>
            <w:tcW w:w="567" w:type="dxa"/>
            <w:shd w:val="clear" w:color="auto" w:fill="auto"/>
          </w:tcPr>
          <w:p w:rsidR="00674A03" w:rsidRPr="00AB60B2" w:rsidRDefault="00674A03" w:rsidP="00674A03">
            <w:pPr>
              <w:pStyle w:val="CSAArticolo"/>
              <w:numPr>
                <w:ilvl w:val="0"/>
                <w:numId w:val="24"/>
              </w:numPr>
              <w:spacing w:after="0"/>
              <w:ind w:left="0" w:firstLine="0"/>
              <w:rPr>
                <w:smallCaps/>
                <w:szCs w:val="24"/>
              </w:rPr>
            </w:pPr>
          </w:p>
        </w:tc>
        <w:tc>
          <w:tcPr>
            <w:tcW w:w="567" w:type="dxa"/>
            <w:shd w:val="clear" w:color="auto" w:fill="auto"/>
          </w:tcPr>
          <w:p w:rsidR="00674A03" w:rsidRPr="00AB60B2" w:rsidRDefault="00674A03" w:rsidP="00674A03">
            <w:pPr>
              <w:pStyle w:val="CSAArticolo"/>
              <w:spacing w:after="0"/>
              <w:rPr>
                <w:smallCaps/>
                <w:sz w:val="48"/>
                <w:szCs w:val="48"/>
              </w:rPr>
            </w:pPr>
            <w:r w:rsidRPr="00AB60B2">
              <w:rPr>
                <w:smallCaps/>
                <w:sz w:val="48"/>
                <w:szCs w:val="48"/>
              </w:rPr>
              <w:sym w:font="Wingdings" w:char="F071"/>
            </w:r>
          </w:p>
        </w:tc>
        <w:tc>
          <w:tcPr>
            <w:tcW w:w="8784" w:type="dxa"/>
            <w:shd w:val="clear" w:color="auto" w:fill="auto"/>
          </w:tcPr>
          <w:p w:rsidR="00674A03" w:rsidRPr="00AB60B2" w:rsidRDefault="00674A03" w:rsidP="00674A03">
            <w:pPr>
              <w:pStyle w:val="AElencotratto"/>
              <w:tabs>
                <w:tab w:val="left" w:pos="924"/>
                <w:tab w:val="num" w:pos="1080"/>
              </w:tabs>
              <w:spacing w:before="120" w:after="120"/>
              <w:rPr>
                <w:rFonts w:ascii="Times New Roman" w:hAnsi="Times New Roman" w:cs="Times New Roman"/>
                <w:sz w:val="24"/>
                <w:szCs w:val="24"/>
              </w:rPr>
            </w:pPr>
            <w:proofErr w:type="gramStart"/>
            <w:r w:rsidRPr="00674A03">
              <w:rPr>
                <w:rFonts w:ascii="Times New Roman" w:hAnsi="Times New Roman" w:cs="Times New Roman"/>
                <w:sz w:val="24"/>
                <w:szCs w:val="24"/>
              </w:rPr>
              <w:t>di</w:t>
            </w:r>
            <w:proofErr w:type="gramEnd"/>
            <w:r w:rsidRPr="00674A03">
              <w:rPr>
                <w:rFonts w:ascii="Times New Roman" w:hAnsi="Times New Roman" w:cs="Times New Roman"/>
                <w:sz w:val="24"/>
                <w:szCs w:val="24"/>
              </w:rPr>
              <w:t xml:space="preserve"> avere preso esatta cognizione della natura dell'appalto, di tutte le circostanze generali, particolari e locali, nessuna esclusa ed eccettuata, che possono influire sulla esecuzione </w:t>
            </w:r>
            <w:r w:rsidRPr="00674A03">
              <w:rPr>
                <w:rFonts w:ascii="Times New Roman" w:hAnsi="Times New Roman" w:cs="Times New Roman"/>
                <w:sz w:val="24"/>
                <w:szCs w:val="24"/>
              </w:rPr>
              <w:lastRenderedPageBreak/>
              <w:t>dei servizi, e sulla determinazione della propria offerta e di giudicare, pertanto, remunerativa l’offerta economica presentata</w:t>
            </w:r>
          </w:p>
        </w:tc>
      </w:tr>
      <w:tr w:rsidR="00983F3E" w:rsidRPr="00AB60B2" w:rsidTr="00753FE2">
        <w:trPr>
          <w:jc w:val="center"/>
        </w:trPr>
        <w:tc>
          <w:tcPr>
            <w:tcW w:w="567" w:type="dxa"/>
            <w:shd w:val="clear" w:color="auto" w:fill="auto"/>
          </w:tcPr>
          <w:p w:rsidR="00983F3E" w:rsidRPr="00AB60B2" w:rsidRDefault="00983F3E" w:rsidP="00983F3E">
            <w:pPr>
              <w:pStyle w:val="CSAArticolo"/>
              <w:numPr>
                <w:ilvl w:val="0"/>
                <w:numId w:val="24"/>
              </w:numPr>
              <w:spacing w:after="0"/>
              <w:ind w:left="0" w:firstLine="0"/>
              <w:rPr>
                <w:smallCaps/>
                <w:szCs w:val="24"/>
              </w:rPr>
            </w:pPr>
          </w:p>
        </w:tc>
        <w:tc>
          <w:tcPr>
            <w:tcW w:w="567" w:type="dxa"/>
            <w:shd w:val="clear" w:color="auto" w:fill="auto"/>
          </w:tcPr>
          <w:p w:rsidR="00983F3E" w:rsidRPr="00AB60B2" w:rsidRDefault="00983F3E" w:rsidP="002C490A">
            <w:pPr>
              <w:pStyle w:val="CSAArticolo"/>
              <w:spacing w:after="0"/>
              <w:rPr>
                <w:smallCaps/>
                <w:sz w:val="48"/>
                <w:szCs w:val="48"/>
              </w:rPr>
            </w:pPr>
            <w:r w:rsidRPr="00AB60B2">
              <w:rPr>
                <w:smallCaps/>
                <w:sz w:val="48"/>
                <w:szCs w:val="48"/>
              </w:rPr>
              <w:sym w:font="Wingdings" w:char="F071"/>
            </w:r>
          </w:p>
        </w:tc>
        <w:tc>
          <w:tcPr>
            <w:tcW w:w="8784" w:type="dxa"/>
            <w:shd w:val="clear" w:color="auto" w:fill="auto"/>
          </w:tcPr>
          <w:p w:rsidR="00983F3E" w:rsidRPr="00AB60B2" w:rsidRDefault="00983F3E" w:rsidP="00D03C91">
            <w:pPr>
              <w:pStyle w:val="AElencotratto"/>
              <w:tabs>
                <w:tab w:val="left" w:pos="924"/>
              </w:tabs>
              <w:spacing w:before="120" w:after="120"/>
              <w:rPr>
                <w:rFonts w:ascii="Times New Roman" w:hAnsi="Times New Roman"/>
                <w:sz w:val="24"/>
                <w:szCs w:val="20"/>
              </w:rPr>
            </w:pPr>
            <w:proofErr w:type="gramStart"/>
            <w:r w:rsidRPr="00AB60B2">
              <w:rPr>
                <w:rFonts w:ascii="Times New Roman" w:hAnsi="Times New Roman"/>
                <w:sz w:val="24"/>
                <w:szCs w:val="20"/>
              </w:rPr>
              <w:t>di</w:t>
            </w:r>
            <w:proofErr w:type="gramEnd"/>
            <w:r w:rsidRPr="00AB60B2">
              <w:rPr>
                <w:rFonts w:ascii="Times New Roman" w:hAnsi="Times New Roman"/>
                <w:sz w:val="24"/>
                <w:szCs w:val="20"/>
              </w:rPr>
              <w:t xml:space="preserve"> assumere l’obbligo di eseguire l’appalto </w:t>
            </w:r>
            <w:r w:rsidR="00D03C91">
              <w:rPr>
                <w:rFonts w:ascii="Times New Roman" w:hAnsi="Times New Roman"/>
                <w:sz w:val="24"/>
                <w:szCs w:val="20"/>
              </w:rPr>
              <w:t>con la percentuale di co-finanziamento proposta</w:t>
            </w:r>
            <w:r w:rsidRPr="00AB60B2">
              <w:rPr>
                <w:rFonts w:ascii="Times New Roman" w:hAnsi="Times New Roman"/>
                <w:sz w:val="24"/>
                <w:szCs w:val="20"/>
              </w:rPr>
              <w:t xml:space="preserve"> nell’offerta economica e alle condizioni dei documenti di gara;</w:t>
            </w:r>
          </w:p>
        </w:tc>
      </w:tr>
      <w:tr w:rsidR="00983F3E" w:rsidRPr="00AB60B2" w:rsidTr="00753FE2">
        <w:trPr>
          <w:jc w:val="center"/>
        </w:trPr>
        <w:tc>
          <w:tcPr>
            <w:tcW w:w="567" w:type="dxa"/>
            <w:shd w:val="clear" w:color="auto" w:fill="auto"/>
          </w:tcPr>
          <w:p w:rsidR="00983F3E" w:rsidRPr="00AB60B2" w:rsidRDefault="00983F3E" w:rsidP="00983F3E">
            <w:pPr>
              <w:pStyle w:val="CSAArticolo"/>
              <w:numPr>
                <w:ilvl w:val="0"/>
                <w:numId w:val="24"/>
              </w:numPr>
              <w:spacing w:after="0"/>
              <w:ind w:left="0" w:firstLine="0"/>
              <w:rPr>
                <w:smallCaps/>
                <w:szCs w:val="24"/>
              </w:rPr>
            </w:pPr>
          </w:p>
        </w:tc>
        <w:tc>
          <w:tcPr>
            <w:tcW w:w="567" w:type="dxa"/>
            <w:shd w:val="clear" w:color="auto" w:fill="auto"/>
          </w:tcPr>
          <w:p w:rsidR="00983F3E" w:rsidRPr="00AB60B2" w:rsidRDefault="00983F3E" w:rsidP="002C490A">
            <w:pPr>
              <w:pStyle w:val="CSAArticolo"/>
              <w:spacing w:after="0"/>
              <w:rPr>
                <w:smallCaps/>
                <w:sz w:val="48"/>
                <w:szCs w:val="48"/>
              </w:rPr>
            </w:pPr>
            <w:r w:rsidRPr="00AB60B2">
              <w:rPr>
                <w:smallCaps/>
                <w:sz w:val="48"/>
                <w:szCs w:val="48"/>
              </w:rPr>
              <w:sym w:font="Wingdings" w:char="F071"/>
            </w:r>
          </w:p>
        </w:tc>
        <w:tc>
          <w:tcPr>
            <w:tcW w:w="8784" w:type="dxa"/>
            <w:shd w:val="clear" w:color="auto" w:fill="auto"/>
          </w:tcPr>
          <w:p w:rsidR="00983F3E" w:rsidRPr="00AB60B2" w:rsidRDefault="00983F3E" w:rsidP="002C490A">
            <w:pPr>
              <w:pStyle w:val="AElencotratto"/>
              <w:tabs>
                <w:tab w:val="left" w:pos="924"/>
                <w:tab w:val="num" w:pos="1080"/>
              </w:tabs>
              <w:spacing w:before="120" w:after="120"/>
              <w:rPr>
                <w:rFonts w:ascii="Times New Roman" w:hAnsi="Times New Roman" w:cs="Times New Roman"/>
                <w:sz w:val="24"/>
                <w:szCs w:val="24"/>
              </w:rPr>
            </w:pPr>
            <w:proofErr w:type="gramStart"/>
            <w:r w:rsidRPr="00AB60B2">
              <w:rPr>
                <w:rFonts w:ascii="Times New Roman" w:hAnsi="Times New Roman" w:cs="Times New Roman"/>
                <w:sz w:val="24"/>
                <w:szCs w:val="24"/>
              </w:rPr>
              <w:t>di</w:t>
            </w:r>
            <w:proofErr w:type="gramEnd"/>
            <w:r w:rsidRPr="00AB60B2">
              <w:rPr>
                <w:rFonts w:ascii="Times New Roman" w:hAnsi="Times New Roman" w:cs="Times New Roman"/>
                <w:sz w:val="24"/>
                <w:szCs w:val="24"/>
              </w:rPr>
              <w:t xml:space="preserve"> adempiere, in caso di aggiudicazione, a quanto previsto dalla legge 13 agosto 2010, n. 136 s.m.i. in materia di tracciabilità dei flussi finanziari;</w:t>
            </w:r>
          </w:p>
        </w:tc>
      </w:tr>
      <w:tr w:rsidR="00983F3E" w:rsidRPr="00AB60B2" w:rsidTr="00753FE2">
        <w:trPr>
          <w:jc w:val="center"/>
        </w:trPr>
        <w:tc>
          <w:tcPr>
            <w:tcW w:w="567" w:type="dxa"/>
            <w:shd w:val="clear" w:color="auto" w:fill="auto"/>
          </w:tcPr>
          <w:p w:rsidR="00983F3E" w:rsidRPr="00AB60B2" w:rsidRDefault="00983F3E" w:rsidP="00983F3E">
            <w:pPr>
              <w:pStyle w:val="CSAArticolo"/>
              <w:numPr>
                <w:ilvl w:val="0"/>
                <w:numId w:val="24"/>
              </w:numPr>
              <w:spacing w:after="0"/>
              <w:ind w:left="0" w:firstLine="0"/>
              <w:rPr>
                <w:smallCaps/>
                <w:szCs w:val="24"/>
              </w:rPr>
            </w:pPr>
          </w:p>
        </w:tc>
        <w:tc>
          <w:tcPr>
            <w:tcW w:w="567" w:type="dxa"/>
            <w:shd w:val="clear" w:color="auto" w:fill="auto"/>
          </w:tcPr>
          <w:p w:rsidR="00983F3E" w:rsidRPr="00AB60B2" w:rsidRDefault="00983F3E" w:rsidP="002C490A">
            <w:pPr>
              <w:pStyle w:val="CSAArticolo"/>
              <w:spacing w:after="0"/>
              <w:rPr>
                <w:smallCaps/>
                <w:sz w:val="48"/>
                <w:szCs w:val="48"/>
              </w:rPr>
            </w:pPr>
            <w:r w:rsidRPr="00AB60B2">
              <w:rPr>
                <w:smallCaps/>
                <w:sz w:val="48"/>
                <w:szCs w:val="48"/>
              </w:rPr>
              <w:sym w:font="Wingdings" w:char="F071"/>
            </w:r>
          </w:p>
        </w:tc>
        <w:tc>
          <w:tcPr>
            <w:tcW w:w="8784" w:type="dxa"/>
            <w:shd w:val="clear" w:color="auto" w:fill="auto"/>
          </w:tcPr>
          <w:p w:rsidR="00983F3E" w:rsidRPr="00AB60B2" w:rsidRDefault="00983F3E" w:rsidP="002C490A">
            <w:pPr>
              <w:pStyle w:val="AElencotratto"/>
              <w:tabs>
                <w:tab w:val="left" w:pos="924"/>
                <w:tab w:val="num" w:pos="1080"/>
              </w:tabs>
              <w:spacing w:before="120" w:after="120"/>
              <w:rPr>
                <w:rFonts w:ascii="Times New Roman" w:hAnsi="Times New Roman" w:cs="Times New Roman"/>
                <w:sz w:val="24"/>
                <w:szCs w:val="24"/>
              </w:rPr>
            </w:pPr>
            <w:proofErr w:type="gramStart"/>
            <w:r w:rsidRPr="00AB60B2">
              <w:rPr>
                <w:rFonts w:ascii="Times New Roman" w:hAnsi="Times New Roman" w:cs="Times New Roman"/>
                <w:sz w:val="24"/>
                <w:szCs w:val="24"/>
              </w:rPr>
              <w:t>di</w:t>
            </w:r>
            <w:proofErr w:type="gramEnd"/>
            <w:r w:rsidRPr="00AB60B2">
              <w:rPr>
                <w:rFonts w:ascii="Times New Roman" w:hAnsi="Times New Roman" w:cs="Times New Roman"/>
                <w:sz w:val="24"/>
                <w:szCs w:val="24"/>
              </w:rPr>
              <w:t xml:space="preserve"> impegnarsi a rispettare tassativamente i contratti collettivi nazionali di lavoro di settore, gli accordi sindacali integrativi, le norme sulla sicurezza dei lavoratori, nonché l’avvenuto adempimento, all’interno della propria azienda, degli obblighi di sicurezza previsti dalla normativa vigente;</w:t>
            </w:r>
          </w:p>
        </w:tc>
      </w:tr>
      <w:tr w:rsidR="00674A03" w:rsidRPr="00AB60B2" w:rsidTr="00753FE2">
        <w:trPr>
          <w:jc w:val="center"/>
        </w:trPr>
        <w:tc>
          <w:tcPr>
            <w:tcW w:w="567" w:type="dxa"/>
            <w:shd w:val="clear" w:color="auto" w:fill="auto"/>
          </w:tcPr>
          <w:p w:rsidR="00674A03" w:rsidRPr="00AB60B2" w:rsidRDefault="00674A03" w:rsidP="00674A03">
            <w:pPr>
              <w:pStyle w:val="CSAArticolo"/>
              <w:numPr>
                <w:ilvl w:val="0"/>
                <w:numId w:val="24"/>
              </w:numPr>
              <w:spacing w:after="0"/>
              <w:ind w:left="0" w:firstLine="0"/>
              <w:rPr>
                <w:smallCaps/>
                <w:szCs w:val="24"/>
              </w:rPr>
            </w:pPr>
          </w:p>
        </w:tc>
        <w:tc>
          <w:tcPr>
            <w:tcW w:w="567" w:type="dxa"/>
            <w:shd w:val="clear" w:color="auto" w:fill="auto"/>
          </w:tcPr>
          <w:p w:rsidR="00674A03" w:rsidRPr="00AB60B2" w:rsidRDefault="00674A03" w:rsidP="00674A03">
            <w:pPr>
              <w:pStyle w:val="CSAArticolo"/>
              <w:spacing w:after="0"/>
              <w:rPr>
                <w:smallCaps/>
                <w:sz w:val="48"/>
                <w:szCs w:val="48"/>
              </w:rPr>
            </w:pPr>
            <w:r w:rsidRPr="00AB60B2">
              <w:rPr>
                <w:smallCaps/>
                <w:sz w:val="48"/>
                <w:szCs w:val="48"/>
              </w:rPr>
              <w:sym w:font="Wingdings" w:char="F071"/>
            </w:r>
          </w:p>
        </w:tc>
        <w:tc>
          <w:tcPr>
            <w:tcW w:w="8784" w:type="dxa"/>
            <w:shd w:val="clear" w:color="auto" w:fill="auto"/>
          </w:tcPr>
          <w:p w:rsidR="00674A03" w:rsidRPr="00AB60B2" w:rsidRDefault="00674A03" w:rsidP="00674A03">
            <w:pPr>
              <w:pStyle w:val="AElencotratto"/>
              <w:tabs>
                <w:tab w:val="left" w:pos="924"/>
                <w:tab w:val="num" w:pos="1080"/>
              </w:tabs>
              <w:spacing w:before="120" w:after="120"/>
              <w:rPr>
                <w:rFonts w:ascii="Times New Roman" w:hAnsi="Times New Roman" w:cs="Times New Roman"/>
                <w:sz w:val="24"/>
                <w:szCs w:val="24"/>
              </w:rPr>
            </w:pP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non incorrere nelle condizioni di cui all’art. 53, comma 16-ter del D.Lgs. 165/2001 e s.m.i.;</w:t>
            </w:r>
          </w:p>
        </w:tc>
      </w:tr>
      <w:tr w:rsidR="00983F3E" w:rsidRPr="00AB60B2" w:rsidTr="00753FE2">
        <w:trPr>
          <w:jc w:val="center"/>
        </w:trPr>
        <w:tc>
          <w:tcPr>
            <w:tcW w:w="567" w:type="dxa"/>
            <w:shd w:val="clear" w:color="auto" w:fill="auto"/>
          </w:tcPr>
          <w:p w:rsidR="00983F3E" w:rsidRPr="00AB60B2" w:rsidRDefault="00983F3E" w:rsidP="00983F3E">
            <w:pPr>
              <w:pStyle w:val="CSAArticolo"/>
              <w:numPr>
                <w:ilvl w:val="0"/>
                <w:numId w:val="24"/>
              </w:numPr>
              <w:spacing w:before="720" w:after="0"/>
              <w:ind w:left="0" w:firstLine="0"/>
              <w:rPr>
                <w:smallCaps/>
                <w:szCs w:val="24"/>
              </w:rPr>
            </w:pPr>
          </w:p>
        </w:tc>
        <w:tc>
          <w:tcPr>
            <w:tcW w:w="567" w:type="dxa"/>
            <w:shd w:val="clear" w:color="auto" w:fill="auto"/>
          </w:tcPr>
          <w:p w:rsidR="00983F3E" w:rsidRPr="00AB60B2" w:rsidRDefault="00983F3E" w:rsidP="002C490A">
            <w:pPr>
              <w:pStyle w:val="CSAArticolo"/>
              <w:spacing w:before="640" w:after="0"/>
              <w:rPr>
                <w:smallCaps/>
                <w:sz w:val="48"/>
                <w:szCs w:val="48"/>
              </w:rPr>
            </w:pPr>
            <w:r w:rsidRPr="00AB60B2">
              <w:rPr>
                <w:smallCaps/>
                <w:sz w:val="48"/>
                <w:szCs w:val="48"/>
              </w:rPr>
              <w:sym w:font="Wingdings" w:char="F071"/>
            </w:r>
          </w:p>
        </w:tc>
        <w:tc>
          <w:tcPr>
            <w:tcW w:w="8784" w:type="dxa"/>
            <w:shd w:val="clear" w:color="auto" w:fill="auto"/>
          </w:tcPr>
          <w:p w:rsidR="00983F3E" w:rsidRPr="00AB60B2" w:rsidRDefault="00983F3E" w:rsidP="002C490A">
            <w:pPr>
              <w:pStyle w:val="AElencotratto"/>
              <w:tabs>
                <w:tab w:val="left" w:pos="924"/>
                <w:tab w:val="num" w:pos="1080"/>
              </w:tabs>
              <w:spacing w:before="120"/>
              <w:rPr>
                <w:rFonts w:ascii="Times New Roman" w:hAnsi="Times New Roman" w:cs="Times New Roman"/>
                <w:sz w:val="24"/>
                <w:szCs w:val="24"/>
              </w:rPr>
            </w:pPr>
            <w:r>
              <w:rPr>
                <w:rFonts w:ascii="Franklin Gothic Medium Cond" w:hAnsi="Franklin Gothic Medium Cond" w:cs="Times New Roman"/>
                <w:sz w:val="24"/>
                <w:szCs w:val="24"/>
                <w:shd w:val="clear" w:color="auto" w:fill="D9D9D9"/>
              </w:rPr>
              <w:t>[</w:t>
            </w:r>
            <w:r w:rsidRPr="00AB60B2">
              <w:rPr>
                <w:rFonts w:ascii="Franklin Gothic Medium Cond" w:hAnsi="Franklin Gothic Medium Cond" w:cs="Times New Roman"/>
                <w:sz w:val="24"/>
                <w:szCs w:val="24"/>
                <w:shd w:val="clear" w:color="auto" w:fill="D9D9D9"/>
              </w:rPr>
              <w:t>Attenzione:</w:t>
            </w:r>
            <w:r w:rsidRPr="00AB60B2">
              <w:rPr>
                <w:rFonts w:ascii="Franklin Gothic Medium Cond" w:hAnsi="Franklin Gothic Medium Cond" w:cs="Times New Roman"/>
                <w:sz w:val="24"/>
                <w:szCs w:val="24"/>
              </w:rPr>
              <w:t xml:space="preserve"> solo per le Società cooperative e i Consorzi di cui all’articolo 4</w:t>
            </w:r>
            <w:r w:rsidR="002C490A">
              <w:rPr>
                <w:rFonts w:ascii="Franklin Gothic Medium Cond" w:hAnsi="Franklin Gothic Medium Cond" w:cs="Times New Roman"/>
                <w:sz w:val="24"/>
                <w:szCs w:val="24"/>
              </w:rPr>
              <w:t>5</w:t>
            </w:r>
            <w:r w:rsidRPr="00AB60B2">
              <w:rPr>
                <w:rFonts w:ascii="Franklin Gothic Medium Cond" w:hAnsi="Franklin Gothic Medium Cond" w:cs="Times New Roman"/>
                <w:sz w:val="24"/>
                <w:szCs w:val="24"/>
              </w:rPr>
              <w:t xml:space="preserve"> — comma </w:t>
            </w:r>
            <w:r w:rsidR="002C490A">
              <w:rPr>
                <w:rFonts w:ascii="Franklin Gothic Medium Cond" w:hAnsi="Franklin Gothic Medium Cond" w:cs="Times New Roman"/>
                <w:sz w:val="24"/>
                <w:szCs w:val="24"/>
              </w:rPr>
              <w:t>2</w:t>
            </w:r>
            <w:r w:rsidRPr="00AB60B2">
              <w:rPr>
                <w:rFonts w:ascii="Franklin Gothic Medium Cond" w:hAnsi="Franklin Gothic Medium Cond" w:cs="Times New Roman"/>
                <w:sz w:val="24"/>
                <w:szCs w:val="24"/>
              </w:rPr>
              <w:t xml:space="preserve">, lettera b) — del </w:t>
            </w:r>
            <w:r>
              <w:rPr>
                <w:rFonts w:ascii="Franklin Gothic Medium Cond" w:hAnsi="Franklin Gothic Medium Cond" w:cs="Times New Roman"/>
                <w:sz w:val="24"/>
                <w:szCs w:val="24"/>
              </w:rPr>
              <w:t>Codice]</w:t>
            </w:r>
            <w:r w:rsidRPr="00AB60B2">
              <w:rPr>
                <w:rFonts w:ascii="Times New Roman" w:hAnsi="Times New Roman" w:cs="Times New Roman"/>
                <w:sz w:val="24"/>
                <w:szCs w:val="24"/>
              </w:rPr>
              <w:t xml:space="preserve"> </w:t>
            </w:r>
          </w:p>
          <w:p w:rsidR="00983F3E" w:rsidRPr="00AB60B2" w:rsidRDefault="00983F3E" w:rsidP="002C490A">
            <w:pPr>
              <w:pStyle w:val="AElencotratto"/>
              <w:tabs>
                <w:tab w:val="left" w:pos="924"/>
                <w:tab w:val="num" w:pos="1080"/>
              </w:tabs>
              <w:spacing w:after="120"/>
              <w:rPr>
                <w:rFonts w:ascii="Times New Roman" w:hAnsi="Times New Roman" w:cs="Times New Roman"/>
                <w:sz w:val="24"/>
                <w:szCs w:val="24"/>
              </w:rPr>
            </w:pPr>
            <w:proofErr w:type="gramStart"/>
            <w:r w:rsidRPr="00AB60B2">
              <w:rPr>
                <w:rFonts w:ascii="Times New Roman" w:hAnsi="Times New Roman" w:cs="Times New Roman"/>
                <w:sz w:val="24"/>
                <w:szCs w:val="24"/>
              </w:rPr>
              <w:t>che</w:t>
            </w:r>
            <w:proofErr w:type="gramEnd"/>
            <w:r w:rsidRPr="00AB60B2">
              <w:rPr>
                <w:rFonts w:ascii="Times New Roman" w:hAnsi="Times New Roman" w:cs="Times New Roman"/>
                <w:sz w:val="24"/>
                <w:szCs w:val="24"/>
              </w:rPr>
              <w:t xml:space="preserve"> la società/consorzio risulta iscritto/a all’Albo Nazionale degli enti cooperativi, ai sensi del decreto legislativo 2 agosto 2002, n. 220;</w:t>
            </w:r>
          </w:p>
        </w:tc>
      </w:tr>
      <w:tr w:rsidR="00983F3E" w:rsidRPr="00AB60B2" w:rsidTr="00753FE2">
        <w:trPr>
          <w:jc w:val="center"/>
        </w:trPr>
        <w:tc>
          <w:tcPr>
            <w:tcW w:w="567" w:type="dxa"/>
            <w:shd w:val="clear" w:color="auto" w:fill="auto"/>
          </w:tcPr>
          <w:p w:rsidR="00983F3E" w:rsidRPr="00AB60B2" w:rsidRDefault="00983F3E" w:rsidP="00983F3E">
            <w:pPr>
              <w:pStyle w:val="CSAArticolo"/>
              <w:numPr>
                <w:ilvl w:val="0"/>
                <w:numId w:val="24"/>
              </w:numPr>
              <w:spacing w:before="400" w:after="0"/>
              <w:ind w:left="0" w:firstLine="0"/>
              <w:rPr>
                <w:smallCaps/>
                <w:szCs w:val="24"/>
              </w:rPr>
            </w:pPr>
          </w:p>
        </w:tc>
        <w:tc>
          <w:tcPr>
            <w:tcW w:w="567" w:type="dxa"/>
            <w:shd w:val="clear" w:color="auto" w:fill="auto"/>
          </w:tcPr>
          <w:p w:rsidR="00983F3E" w:rsidRPr="00AB60B2" w:rsidRDefault="00983F3E" w:rsidP="002C490A">
            <w:pPr>
              <w:pStyle w:val="CSAArticolo"/>
              <w:spacing w:before="360" w:after="0"/>
              <w:rPr>
                <w:smallCaps/>
                <w:sz w:val="48"/>
                <w:szCs w:val="48"/>
              </w:rPr>
            </w:pPr>
            <w:r w:rsidRPr="00AB60B2">
              <w:rPr>
                <w:smallCaps/>
                <w:sz w:val="48"/>
                <w:szCs w:val="48"/>
              </w:rPr>
              <w:sym w:font="Wingdings" w:char="F071"/>
            </w:r>
          </w:p>
        </w:tc>
        <w:tc>
          <w:tcPr>
            <w:tcW w:w="8784" w:type="dxa"/>
            <w:shd w:val="clear" w:color="auto" w:fill="auto"/>
          </w:tcPr>
          <w:p w:rsidR="00983F3E" w:rsidRPr="00AB60B2" w:rsidRDefault="00983F3E" w:rsidP="002C490A">
            <w:pPr>
              <w:pStyle w:val="AElencotratto"/>
              <w:tabs>
                <w:tab w:val="left" w:pos="924"/>
                <w:tab w:val="num" w:pos="1080"/>
              </w:tabs>
              <w:spacing w:before="120"/>
              <w:rPr>
                <w:rFonts w:ascii="Franklin Gothic Medium Cond" w:hAnsi="Franklin Gothic Medium Cond" w:cs="Times New Roman"/>
                <w:sz w:val="24"/>
                <w:szCs w:val="24"/>
              </w:rPr>
            </w:pPr>
            <w:r>
              <w:rPr>
                <w:rFonts w:ascii="Franklin Gothic Medium Cond" w:hAnsi="Franklin Gothic Medium Cond" w:cs="Times New Roman"/>
                <w:sz w:val="24"/>
                <w:szCs w:val="24"/>
                <w:shd w:val="clear" w:color="auto" w:fill="D9D9D9"/>
              </w:rPr>
              <w:t>[</w:t>
            </w:r>
            <w:r w:rsidRPr="00AB60B2">
              <w:rPr>
                <w:rFonts w:ascii="Franklin Gothic Medium Cond" w:hAnsi="Franklin Gothic Medium Cond" w:cs="Times New Roman"/>
                <w:sz w:val="24"/>
                <w:szCs w:val="24"/>
                <w:shd w:val="clear" w:color="auto" w:fill="D9D9D9"/>
              </w:rPr>
              <w:t>Attenzione:</w:t>
            </w:r>
            <w:r w:rsidRPr="00AB60B2">
              <w:rPr>
                <w:rFonts w:ascii="Franklin Gothic Medium Cond" w:hAnsi="Franklin Gothic Medium Cond" w:cs="Times New Roman"/>
                <w:sz w:val="24"/>
                <w:szCs w:val="24"/>
              </w:rPr>
              <w:t xml:space="preserve"> solo per i consorzi di cui all’articolo 45 — comma 2, lettera b) e c) — del Codice</w:t>
            </w:r>
            <w:r>
              <w:rPr>
                <w:rFonts w:ascii="Franklin Gothic Medium Cond" w:hAnsi="Franklin Gothic Medium Cond" w:cs="Times New Roman"/>
                <w:sz w:val="24"/>
                <w:szCs w:val="24"/>
              </w:rPr>
              <w:t>]</w:t>
            </w:r>
          </w:p>
          <w:p w:rsidR="00983F3E" w:rsidRDefault="00983F3E" w:rsidP="002C490A">
            <w:pPr>
              <w:pStyle w:val="AElencotratto"/>
              <w:tabs>
                <w:tab w:val="left" w:pos="924"/>
                <w:tab w:val="num" w:pos="1080"/>
              </w:tabs>
              <w:spacing w:after="120"/>
              <w:rPr>
                <w:rFonts w:ascii="Times New Roman" w:hAnsi="Times New Roman" w:cs="Times New Roman"/>
                <w:sz w:val="24"/>
                <w:szCs w:val="24"/>
              </w:rPr>
            </w:pPr>
            <w:proofErr w:type="gramStart"/>
            <w:r w:rsidRPr="00AB60B2">
              <w:rPr>
                <w:rFonts w:ascii="Times New Roman" w:hAnsi="Times New Roman" w:cs="Times New Roman"/>
                <w:sz w:val="24"/>
                <w:szCs w:val="24"/>
              </w:rPr>
              <w:t>che</w:t>
            </w:r>
            <w:proofErr w:type="gramEnd"/>
            <w:r w:rsidRPr="00AB60B2">
              <w:rPr>
                <w:rFonts w:ascii="Times New Roman" w:hAnsi="Times New Roman" w:cs="Times New Roman"/>
                <w:sz w:val="24"/>
                <w:szCs w:val="24"/>
              </w:rPr>
              <w:t xml:space="preserve"> il consorzio concorre per i seguenti consorziati, ai quali è fatto divieto di partecipare, in qualsiasi altra forma, alla gara [qualora i consorziati siano a loro volta un consorzio di cui all’articolo 45 — comma 2, lettere b) e c) — del Codice, devono essere indicati i consorziati per i quali concorrono; anche a questi ultimi è fatto divieto di partecipare, in qualsiasi altra forma, alla gara]:</w:t>
            </w:r>
          </w:p>
          <w:tbl>
            <w:tblPr>
              <w:tblpPr w:leftFromText="141" w:rightFromText="141" w:vertAnchor="text" w:horzAnchor="margin" w:tblpY="195"/>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2836"/>
              <w:gridCol w:w="2836"/>
            </w:tblGrid>
            <w:tr w:rsidR="00983F3E" w:rsidRPr="00AB60B2" w:rsidTr="002C490A">
              <w:tc>
                <w:tcPr>
                  <w:tcW w:w="2833" w:type="dxa"/>
                  <w:shd w:val="clear" w:color="auto" w:fill="D9D9D9"/>
                  <w:vAlign w:val="center"/>
                </w:tcPr>
                <w:p w:rsidR="00983F3E" w:rsidRPr="00AB60B2" w:rsidRDefault="00983F3E" w:rsidP="002C490A">
                  <w:pPr>
                    <w:pStyle w:val="AElencotratto"/>
                    <w:tabs>
                      <w:tab w:val="left" w:pos="924"/>
                    </w:tabs>
                    <w:jc w:val="center"/>
                    <w:rPr>
                      <w:rFonts w:ascii="Arial Narrow" w:hAnsi="Arial Narrow" w:cs="Times New Roman"/>
                      <w:b/>
                      <w:sz w:val="20"/>
                      <w:szCs w:val="20"/>
                    </w:rPr>
                  </w:pPr>
                  <w:r w:rsidRPr="00AB60B2">
                    <w:rPr>
                      <w:rFonts w:ascii="Arial Narrow" w:hAnsi="Arial Narrow" w:cs="Times New Roman"/>
                      <w:b/>
                      <w:sz w:val="20"/>
                      <w:szCs w:val="20"/>
                    </w:rPr>
                    <w:t>Ragione sociale e codice fiscale del consorziato</w:t>
                  </w:r>
                </w:p>
              </w:tc>
              <w:tc>
                <w:tcPr>
                  <w:tcW w:w="2836" w:type="dxa"/>
                  <w:shd w:val="clear" w:color="auto" w:fill="D9D9D9"/>
                  <w:vAlign w:val="center"/>
                </w:tcPr>
                <w:p w:rsidR="00983F3E" w:rsidRPr="00AB60B2" w:rsidRDefault="00983F3E" w:rsidP="002C490A">
                  <w:pPr>
                    <w:pStyle w:val="AElencotratto"/>
                    <w:tabs>
                      <w:tab w:val="left" w:pos="924"/>
                    </w:tabs>
                    <w:jc w:val="center"/>
                    <w:rPr>
                      <w:rFonts w:ascii="Arial Narrow" w:hAnsi="Arial Narrow" w:cs="Times New Roman"/>
                      <w:b/>
                      <w:sz w:val="20"/>
                      <w:szCs w:val="20"/>
                    </w:rPr>
                  </w:pPr>
                  <w:r w:rsidRPr="00AB60B2">
                    <w:rPr>
                      <w:rFonts w:ascii="Arial Narrow" w:hAnsi="Arial Narrow" w:cs="Times New Roman"/>
                      <w:b/>
                      <w:sz w:val="20"/>
                      <w:szCs w:val="20"/>
                    </w:rPr>
                    <w:t>Sede</w:t>
                  </w:r>
                </w:p>
              </w:tc>
              <w:tc>
                <w:tcPr>
                  <w:tcW w:w="2836" w:type="dxa"/>
                  <w:shd w:val="clear" w:color="auto" w:fill="D9D9D9"/>
                  <w:vAlign w:val="center"/>
                </w:tcPr>
                <w:p w:rsidR="00983F3E" w:rsidRPr="00AB60B2" w:rsidRDefault="00983F3E" w:rsidP="002C490A">
                  <w:pPr>
                    <w:pStyle w:val="AElencotratto"/>
                    <w:tabs>
                      <w:tab w:val="left" w:pos="924"/>
                    </w:tabs>
                    <w:jc w:val="center"/>
                    <w:rPr>
                      <w:rFonts w:ascii="Arial Narrow" w:hAnsi="Arial Narrow" w:cs="Times New Roman"/>
                      <w:b/>
                      <w:sz w:val="20"/>
                      <w:szCs w:val="20"/>
                    </w:rPr>
                  </w:pPr>
                  <w:r w:rsidRPr="00AB60B2">
                    <w:rPr>
                      <w:rFonts w:ascii="Arial Narrow" w:hAnsi="Arial Narrow" w:cs="Times New Roman"/>
                      <w:b/>
                      <w:sz w:val="20"/>
                      <w:szCs w:val="20"/>
                    </w:rPr>
                    <w:t>Indirizzo</w:t>
                  </w:r>
                </w:p>
              </w:tc>
            </w:tr>
            <w:tr w:rsidR="00983F3E" w:rsidRPr="00AB60B2" w:rsidTr="002C490A">
              <w:tc>
                <w:tcPr>
                  <w:tcW w:w="2833"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836"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836"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r>
            <w:tr w:rsidR="00983F3E" w:rsidRPr="00AB60B2" w:rsidTr="002C490A">
              <w:tc>
                <w:tcPr>
                  <w:tcW w:w="2833"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836"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836"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r>
            <w:tr w:rsidR="00983F3E" w:rsidRPr="00AB60B2" w:rsidTr="002C490A">
              <w:tc>
                <w:tcPr>
                  <w:tcW w:w="2833"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836"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836"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r>
            <w:tr w:rsidR="00983F3E" w:rsidRPr="00AB60B2" w:rsidTr="002C490A">
              <w:tc>
                <w:tcPr>
                  <w:tcW w:w="2833"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836"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836"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r>
            <w:tr w:rsidR="00983F3E" w:rsidRPr="00AB60B2" w:rsidTr="002C490A">
              <w:tc>
                <w:tcPr>
                  <w:tcW w:w="2833"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836"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836"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r>
          </w:tbl>
          <w:p w:rsidR="00983F3E" w:rsidRPr="00AB60B2" w:rsidRDefault="00983F3E" w:rsidP="002C490A">
            <w:pPr>
              <w:pStyle w:val="AElencotratto"/>
              <w:tabs>
                <w:tab w:val="left" w:pos="924"/>
                <w:tab w:val="num" w:pos="1080"/>
              </w:tabs>
              <w:rPr>
                <w:rFonts w:ascii="Times New Roman" w:hAnsi="Times New Roman" w:cs="Times New Roman"/>
                <w:sz w:val="24"/>
                <w:szCs w:val="24"/>
              </w:rPr>
            </w:pPr>
            <w:r w:rsidRPr="00F950B3">
              <w:rPr>
                <w:rFonts w:ascii="Times New Roman" w:hAnsi="Times New Roman" w:cs="Times New Roman"/>
                <w:color w:val="FFFFFF"/>
                <w:sz w:val="24"/>
                <w:szCs w:val="24"/>
              </w:rPr>
              <w:t>.</w:t>
            </w:r>
          </w:p>
        </w:tc>
      </w:tr>
      <w:tr w:rsidR="00983F3E" w:rsidRPr="00AB60B2" w:rsidTr="00753FE2">
        <w:trPr>
          <w:jc w:val="center"/>
        </w:trPr>
        <w:tc>
          <w:tcPr>
            <w:tcW w:w="567" w:type="dxa"/>
            <w:shd w:val="clear" w:color="auto" w:fill="auto"/>
          </w:tcPr>
          <w:p w:rsidR="00983F3E" w:rsidRPr="00AB60B2" w:rsidRDefault="00983F3E" w:rsidP="00983F3E">
            <w:pPr>
              <w:pStyle w:val="CSAArticolo"/>
              <w:numPr>
                <w:ilvl w:val="0"/>
                <w:numId w:val="24"/>
              </w:numPr>
              <w:spacing w:after="0"/>
              <w:ind w:left="0" w:firstLine="0"/>
              <w:rPr>
                <w:smallCaps/>
                <w:szCs w:val="24"/>
              </w:rPr>
            </w:pPr>
          </w:p>
        </w:tc>
        <w:tc>
          <w:tcPr>
            <w:tcW w:w="567" w:type="dxa"/>
            <w:shd w:val="clear" w:color="auto" w:fill="auto"/>
          </w:tcPr>
          <w:p w:rsidR="00983F3E" w:rsidRPr="00AB60B2" w:rsidRDefault="00983F3E" w:rsidP="002C490A">
            <w:pPr>
              <w:pStyle w:val="CSAArticolo"/>
              <w:spacing w:after="0"/>
              <w:rPr>
                <w:smallCaps/>
                <w:sz w:val="48"/>
                <w:szCs w:val="48"/>
              </w:rPr>
            </w:pPr>
            <w:r w:rsidRPr="00AB60B2">
              <w:rPr>
                <w:smallCaps/>
                <w:sz w:val="48"/>
                <w:szCs w:val="48"/>
              </w:rPr>
              <w:sym w:font="Wingdings" w:char="F071"/>
            </w:r>
          </w:p>
        </w:tc>
        <w:tc>
          <w:tcPr>
            <w:tcW w:w="8784" w:type="dxa"/>
            <w:shd w:val="clear" w:color="auto" w:fill="auto"/>
          </w:tcPr>
          <w:p w:rsidR="00983F3E" w:rsidRPr="00AB60B2" w:rsidRDefault="00983F3E" w:rsidP="002C490A">
            <w:pPr>
              <w:pStyle w:val="AElencotratto"/>
              <w:tabs>
                <w:tab w:val="left" w:pos="924"/>
                <w:tab w:val="num" w:pos="1080"/>
              </w:tabs>
              <w:spacing w:before="120" w:after="120"/>
              <w:rPr>
                <w:rFonts w:ascii="Franklin Gothic Medium Cond" w:hAnsi="Franklin Gothic Medium Cond" w:cs="Times New Roman"/>
                <w:sz w:val="24"/>
                <w:szCs w:val="24"/>
                <w:shd w:val="clear" w:color="auto" w:fill="D9D9D9"/>
              </w:rPr>
            </w:pPr>
            <w:proofErr w:type="gramStart"/>
            <w:r w:rsidRPr="00AB60B2">
              <w:rPr>
                <w:rFonts w:ascii="Times New Roman" w:hAnsi="Times New Roman" w:cs="Times New Roman"/>
                <w:sz w:val="24"/>
                <w:szCs w:val="24"/>
              </w:rPr>
              <w:t>che</w:t>
            </w:r>
            <w:proofErr w:type="gramEnd"/>
            <w:r w:rsidRPr="00AB60B2">
              <w:rPr>
                <w:rFonts w:ascii="Times New Roman" w:hAnsi="Times New Roman" w:cs="Times New Roman"/>
                <w:sz w:val="24"/>
                <w:szCs w:val="24"/>
              </w:rPr>
              <w:t xml:space="preserve"> il consorzio intende eseguire in proprio le prestazioni di cui trattasi;</w:t>
            </w:r>
          </w:p>
        </w:tc>
      </w:tr>
      <w:tr w:rsidR="00983F3E" w:rsidRPr="00AB60B2" w:rsidTr="00753FE2">
        <w:trPr>
          <w:jc w:val="center"/>
        </w:trPr>
        <w:tc>
          <w:tcPr>
            <w:tcW w:w="567" w:type="dxa"/>
            <w:shd w:val="clear" w:color="auto" w:fill="auto"/>
          </w:tcPr>
          <w:p w:rsidR="00983F3E" w:rsidRPr="00AB60B2" w:rsidRDefault="00983F3E" w:rsidP="00983F3E">
            <w:pPr>
              <w:pStyle w:val="CSAArticolo"/>
              <w:numPr>
                <w:ilvl w:val="0"/>
                <w:numId w:val="24"/>
              </w:numPr>
              <w:spacing w:after="0"/>
              <w:ind w:left="0" w:firstLine="0"/>
              <w:rPr>
                <w:smallCaps/>
                <w:szCs w:val="24"/>
              </w:rPr>
            </w:pPr>
          </w:p>
        </w:tc>
        <w:tc>
          <w:tcPr>
            <w:tcW w:w="567" w:type="dxa"/>
            <w:shd w:val="clear" w:color="auto" w:fill="auto"/>
          </w:tcPr>
          <w:p w:rsidR="00983F3E" w:rsidRPr="00AB60B2" w:rsidRDefault="00983F3E" w:rsidP="002C490A">
            <w:pPr>
              <w:pStyle w:val="CSAArticolo"/>
              <w:spacing w:after="0"/>
              <w:rPr>
                <w:smallCaps/>
                <w:sz w:val="48"/>
                <w:szCs w:val="48"/>
              </w:rPr>
            </w:pPr>
            <w:r w:rsidRPr="00AB60B2">
              <w:rPr>
                <w:smallCaps/>
                <w:sz w:val="48"/>
                <w:szCs w:val="48"/>
              </w:rPr>
              <w:sym w:font="Wingdings" w:char="F071"/>
            </w:r>
          </w:p>
        </w:tc>
        <w:tc>
          <w:tcPr>
            <w:tcW w:w="8784" w:type="dxa"/>
            <w:shd w:val="clear" w:color="auto" w:fill="auto"/>
          </w:tcPr>
          <w:p w:rsidR="00983F3E" w:rsidRPr="00AB60B2" w:rsidRDefault="00983F3E" w:rsidP="002C490A">
            <w:pPr>
              <w:pStyle w:val="AElencotratto"/>
              <w:tabs>
                <w:tab w:val="left" w:pos="924"/>
                <w:tab w:val="num" w:pos="1080"/>
              </w:tabs>
              <w:spacing w:before="120" w:after="120"/>
              <w:rPr>
                <w:rFonts w:ascii="Franklin Gothic Medium Cond" w:hAnsi="Franklin Gothic Medium Cond" w:cs="Times New Roman"/>
                <w:sz w:val="24"/>
                <w:szCs w:val="24"/>
                <w:shd w:val="clear" w:color="auto" w:fill="D9D9D9"/>
              </w:rPr>
            </w:pPr>
            <w:proofErr w:type="gramStart"/>
            <w:r w:rsidRPr="00AB60B2">
              <w:rPr>
                <w:rFonts w:ascii="Times New Roman" w:hAnsi="Times New Roman" w:cs="Times New Roman"/>
                <w:sz w:val="24"/>
                <w:szCs w:val="24"/>
              </w:rPr>
              <w:t>di</w:t>
            </w:r>
            <w:proofErr w:type="gramEnd"/>
            <w:r w:rsidRPr="00AB60B2">
              <w:rPr>
                <w:rFonts w:ascii="Times New Roman" w:hAnsi="Times New Roman" w:cs="Times New Roman"/>
                <w:sz w:val="24"/>
                <w:szCs w:val="24"/>
              </w:rPr>
              <w:t xml:space="preserve"> essere a conoscenza che, in caso di aggiudicazione, l’impresa affidataria non potrà essere sostituita in corso di esecuzione del contratto, salvo in caso di forza maggiore e comunque previa autorizzazione dell’amministrazione aggiudicatrice;</w:t>
            </w:r>
          </w:p>
        </w:tc>
      </w:tr>
      <w:tr w:rsidR="00983F3E" w:rsidRPr="00AB60B2" w:rsidTr="00753FE2">
        <w:trPr>
          <w:jc w:val="center"/>
        </w:trPr>
        <w:tc>
          <w:tcPr>
            <w:tcW w:w="567" w:type="dxa"/>
            <w:shd w:val="clear" w:color="auto" w:fill="auto"/>
          </w:tcPr>
          <w:p w:rsidR="00983F3E" w:rsidRPr="00AB60B2" w:rsidRDefault="00983F3E" w:rsidP="00983F3E">
            <w:pPr>
              <w:pStyle w:val="CSAArticolo"/>
              <w:numPr>
                <w:ilvl w:val="0"/>
                <w:numId w:val="24"/>
              </w:numPr>
              <w:spacing w:before="1160" w:after="0"/>
              <w:ind w:left="0" w:firstLine="0"/>
              <w:rPr>
                <w:smallCaps/>
                <w:szCs w:val="24"/>
              </w:rPr>
            </w:pPr>
          </w:p>
        </w:tc>
        <w:tc>
          <w:tcPr>
            <w:tcW w:w="567" w:type="dxa"/>
            <w:shd w:val="clear" w:color="auto" w:fill="auto"/>
          </w:tcPr>
          <w:p w:rsidR="00983F3E" w:rsidRPr="00AB60B2" w:rsidRDefault="00983F3E" w:rsidP="002C490A">
            <w:pPr>
              <w:pStyle w:val="CSAArticolo"/>
              <w:spacing w:before="1040" w:after="0"/>
              <w:rPr>
                <w:smallCaps/>
                <w:sz w:val="48"/>
                <w:szCs w:val="48"/>
              </w:rPr>
            </w:pPr>
            <w:r w:rsidRPr="00AB60B2">
              <w:rPr>
                <w:smallCaps/>
                <w:sz w:val="48"/>
                <w:szCs w:val="48"/>
              </w:rPr>
              <w:sym w:font="Wingdings" w:char="F071"/>
            </w:r>
          </w:p>
        </w:tc>
        <w:tc>
          <w:tcPr>
            <w:tcW w:w="8784" w:type="dxa"/>
            <w:shd w:val="clear" w:color="auto" w:fill="auto"/>
          </w:tcPr>
          <w:p w:rsidR="00983F3E" w:rsidRDefault="00983F3E" w:rsidP="002C490A">
            <w:pPr>
              <w:pStyle w:val="AElencotratto"/>
              <w:tabs>
                <w:tab w:val="left" w:pos="924"/>
                <w:tab w:val="num" w:pos="1080"/>
              </w:tabs>
              <w:spacing w:before="120"/>
              <w:rPr>
                <w:rFonts w:ascii="Franklin Gothic Medium Cond" w:hAnsi="Franklin Gothic Medium Cond" w:cs="Times New Roman"/>
                <w:sz w:val="24"/>
                <w:szCs w:val="24"/>
              </w:rPr>
            </w:pPr>
            <w:r>
              <w:rPr>
                <w:rFonts w:ascii="Franklin Gothic Medium Cond" w:hAnsi="Franklin Gothic Medium Cond" w:cs="Times New Roman"/>
                <w:sz w:val="24"/>
                <w:szCs w:val="24"/>
                <w:shd w:val="clear" w:color="auto" w:fill="D9D9D9"/>
              </w:rPr>
              <w:t>[</w:t>
            </w:r>
            <w:r w:rsidRPr="00AB60B2">
              <w:rPr>
                <w:rFonts w:ascii="Franklin Gothic Medium Cond" w:hAnsi="Franklin Gothic Medium Cond" w:cs="Times New Roman"/>
                <w:sz w:val="24"/>
                <w:szCs w:val="24"/>
                <w:shd w:val="clear" w:color="auto" w:fill="D9D9D9"/>
              </w:rPr>
              <w:t>Attenzione:</w:t>
            </w:r>
            <w:r w:rsidRPr="00AB60B2">
              <w:rPr>
                <w:rFonts w:ascii="Franklin Gothic Medium Cond" w:hAnsi="Franklin Gothic Medium Cond" w:cs="Times New Roman"/>
                <w:sz w:val="24"/>
                <w:szCs w:val="24"/>
              </w:rPr>
              <w:t xml:space="preserve"> </w:t>
            </w:r>
            <w:r w:rsidRPr="007B50BA">
              <w:rPr>
                <w:rFonts w:ascii="Franklin Gothic Medium Cond" w:hAnsi="Franklin Gothic Medium Cond" w:cs="Times New Roman"/>
                <w:sz w:val="24"/>
                <w:szCs w:val="24"/>
              </w:rPr>
              <w:t>in caso di associazione temporanea di imprese non ancora formalmente costituita</w:t>
            </w:r>
            <w:r>
              <w:rPr>
                <w:rFonts w:ascii="Franklin Gothic Medium Cond" w:hAnsi="Franklin Gothic Medium Cond" w:cs="Times New Roman"/>
                <w:sz w:val="24"/>
                <w:szCs w:val="24"/>
              </w:rPr>
              <w:t>]</w:t>
            </w:r>
            <w:r w:rsidRPr="007B50BA">
              <w:rPr>
                <w:rFonts w:ascii="Franklin Gothic Medium Cond" w:hAnsi="Franklin Gothic Medium Cond" w:cs="Times New Roman"/>
                <w:sz w:val="24"/>
                <w:szCs w:val="24"/>
              </w:rPr>
              <w:t xml:space="preserve"> </w:t>
            </w:r>
          </w:p>
          <w:p w:rsidR="00983F3E" w:rsidRDefault="00983F3E" w:rsidP="002C490A">
            <w:pPr>
              <w:pStyle w:val="AElencotratto"/>
              <w:tabs>
                <w:tab w:val="left" w:pos="924"/>
                <w:tab w:val="num" w:pos="1080"/>
              </w:tabs>
              <w:rPr>
                <w:rFonts w:ascii="Franklin Gothic Medium Cond" w:hAnsi="Franklin Gothic Medium Cond" w:cs="Times New Roman"/>
                <w:sz w:val="24"/>
                <w:szCs w:val="24"/>
              </w:rPr>
            </w:pPr>
            <w:r>
              <w:rPr>
                <w:rFonts w:ascii="Franklin Gothic Medium Cond" w:hAnsi="Franklin Gothic Medium Cond" w:cs="Times New Roman"/>
                <w:sz w:val="24"/>
                <w:szCs w:val="24"/>
              </w:rPr>
              <w:t>[</w:t>
            </w:r>
            <w:proofErr w:type="gramStart"/>
            <w:r w:rsidRPr="00B56C8C">
              <w:rPr>
                <w:rFonts w:ascii="Franklin Gothic Medium Cond" w:hAnsi="Franklin Gothic Medium Cond" w:cs="Times New Roman"/>
                <w:sz w:val="24"/>
                <w:szCs w:val="24"/>
              </w:rPr>
              <w:t>da</w:t>
            </w:r>
            <w:proofErr w:type="gramEnd"/>
            <w:r w:rsidRPr="00B56C8C">
              <w:rPr>
                <w:rFonts w:ascii="Franklin Gothic Medium Cond" w:hAnsi="Franklin Gothic Medium Cond" w:cs="Times New Roman"/>
                <w:sz w:val="24"/>
                <w:szCs w:val="24"/>
              </w:rPr>
              <w:t xml:space="preserve"> compilarsi da parte dell’impresa capogruppo mandataria</w:t>
            </w:r>
            <w:r w:rsidRPr="007B50BA">
              <w:rPr>
                <w:rFonts w:ascii="Franklin Gothic Medium Cond" w:hAnsi="Franklin Gothic Medium Cond" w:cs="Times New Roman"/>
                <w:sz w:val="24"/>
                <w:szCs w:val="24"/>
              </w:rPr>
              <w:t>]</w:t>
            </w:r>
          </w:p>
          <w:p w:rsidR="00875CFC" w:rsidRPr="00875CFC" w:rsidRDefault="00875CFC" w:rsidP="002C490A">
            <w:pPr>
              <w:pStyle w:val="AElencotratto"/>
              <w:tabs>
                <w:tab w:val="left" w:pos="924"/>
                <w:tab w:val="num" w:pos="1080"/>
              </w:tabs>
              <w:rPr>
                <w:rFonts w:ascii="Franklin Gothic Medium Cond" w:hAnsi="Franklin Gothic Medium Cond" w:cs="Times New Roman"/>
                <w:sz w:val="14"/>
                <w:szCs w:val="14"/>
              </w:rPr>
            </w:pPr>
          </w:p>
          <w:p w:rsidR="00983F3E" w:rsidRDefault="00983F3E" w:rsidP="002C490A">
            <w:pPr>
              <w:pStyle w:val="AElencotratto"/>
              <w:tabs>
                <w:tab w:val="left" w:pos="924"/>
                <w:tab w:val="num" w:pos="1080"/>
              </w:tabs>
              <w:spacing w:before="120" w:after="120"/>
              <w:rPr>
                <w:rFonts w:ascii="Times New Roman" w:hAnsi="Times New Roman" w:cs="Times New Roman"/>
                <w:sz w:val="24"/>
                <w:szCs w:val="24"/>
              </w:rPr>
            </w:pPr>
            <w:proofErr w:type="gramStart"/>
            <w:r w:rsidRPr="00D512F8">
              <w:rPr>
                <w:rFonts w:ascii="Times New Roman" w:hAnsi="Times New Roman" w:cs="Times New Roman"/>
                <w:sz w:val="24"/>
                <w:szCs w:val="24"/>
              </w:rPr>
              <w:t>che</w:t>
            </w:r>
            <w:proofErr w:type="gramEnd"/>
            <w:r w:rsidRPr="00D512F8">
              <w:rPr>
                <w:rFonts w:ascii="Times New Roman" w:hAnsi="Times New Roman" w:cs="Times New Roman"/>
                <w:sz w:val="24"/>
                <w:szCs w:val="24"/>
              </w:rPr>
              <w:t xml:space="preserve"> in caso di aggiudicazione si impegna a costituire, in qualità di capogruppo, il raggruppamento temporaneo con le seguenti mandanti:</w:t>
            </w:r>
          </w:p>
          <w:tbl>
            <w:tblPr>
              <w:tblpPr w:leftFromText="141" w:rightFromText="141" w:vertAnchor="text" w:horzAnchor="margin" w:tblpY="195"/>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2836"/>
              <w:gridCol w:w="2836"/>
            </w:tblGrid>
            <w:tr w:rsidR="00983F3E" w:rsidRPr="00AB60B2" w:rsidTr="002C490A">
              <w:tc>
                <w:tcPr>
                  <w:tcW w:w="2833" w:type="dxa"/>
                  <w:shd w:val="clear" w:color="auto" w:fill="D9D9D9"/>
                  <w:vAlign w:val="center"/>
                </w:tcPr>
                <w:p w:rsidR="00983F3E" w:rsidRPr="007B50BA" w:rsidRDefault="00983F3E" w:rsidP="002C490A">
                  <w:pPr>
                    <w:pStyle w:val="AElencotratto"/>
                    <w:tabs>
                      <w:tab w:val="left" w:pos="924"/>
                    </w:tabs>
                    <w:jc w:val="center"/>
                    <w:rPr>
                      <w:rFonts w:ascii="Arial Narrow" w:hAnsi="Arial Narrow" w:cs="Times New Roman"/>
                      <w:b/>
                      <w:sz w:val="20"/>
                      <w:szCs w:val="20"/>
                    </w:rPr>
                  </w:pPr>
                  <w:r w:rsidRPr="007B50BA">
                    <w:rPr>
                      <w:rFonts w:ascii="Arial Narrow" w:hAnsi="Arial Narrow" w:cs="Times New Roman"/>
                      <w:b/>
                      <w:sz w:val="20"/>
                      <w:szCs w:val="20"/>
                    </w:rPr>
                    <w:lastRenderedPageBreak/>
                    <w:t>Ragione sociale e codice fiscale delle mandanti</w:t>
                  </w:r>
                </w:p>
              </w:tc>
              <w:tc>
                <w:tcPr>
                  <w:tcW w:w="2836" w:type="dxa"/>
                  <w:shd w:val="clear" w:color="auto" w:fill="D9D9D9"/>
                  <w:vAlign w:val="center"/>
                </w:tcPr>
                <w:p w:rsidR="00983F3E" w:rsidRPr="007B50BA" w:rsidRDefault="00983F3E" w:rsidP="002C490A">
                  <w:pPr>
                    <w:pStyle w:val="AElencotratto"/>
                    <w:tabs>
                      <w:tab w:val="left" w:pos="924"/>
                    </w:tabs>
                    <w:jc w:val="center"/>
                    <w:rPr>
                      <w:rFonts w:ascii="Arial Narrow" w:hAnsi="Arial Narrow" w:cs="Times New Roman"/>
                      <w:b/>
                      <w:sz w:val="20"/>
                      <w:szCs w:val="20"/>
                    </w:rPr>
                  </w:pPr>
                  <w:r w:rsidRPr="007B50BA">
                    <w:rPr>
                      <w:rFonts w:ascii="Arial Narrow" w:hAnsi="Arial Narrow" w:cs="Times New Roman"/>
                      <w:b/>
                      <w:sz w:val="20"/>
                      <w:szCs w:val="20"/>
                    </w:rPr>
                    <w:t>Sede</w:t>
                  </w:r>
                </w:p>
              </w:tc>
              <w:tc>
                <w:tcPr>
                  <w:tcW w:w="2836" w:type="dxa"/>
                  <w:shd w:val="clear" w:color="auto" w:fill="D9D9D9"/>
                  <w:vAlign w:val="center"/>
                </w:tcPr>
                <w:p w:rsidR="00983F3E" w:rsidRPr="007B50BA" w:rsidRDefault="00983F3E" w:rsidP="002C490A">
                  <w:pPr>
                    <w:pStyle w:val="AElencotratto"/>
                    <w:tabs>
                      <w:tab w:val="left" w:pos="924"/>
                    </w:tabs>
                    <w:jc w:val="center"/>
                    <w:rPr>
                      <w:rFonts w:ascii="Arial Narrow" w:hAnsi="Arial Narrow" w:cs="Times New Roman"/>
                      <w:b/>
                      <w:sz w:val="20"/>
                      <w:szCs w:val="20"/>
                    </w:rPr>
                  </w:pPr>
                  <w:r w:rsidRPr="007B50BA">
                    <w:rPr>
                      <w:rFonts w:ascii="Arial Narrow" w:hAnsi="Arial Narrow" w:cs="Times New Roman"/>
                      <w:b/>
                      <w:sz w:val="20"/>
                      <w:szCs w:val="20"/>
                    </w:rPr>
                    <w:t>Indirizzo</w:t>
                  </w:r>
                </w:p>
              </w:tc>
            </w:tr>
            <w:tr w:rsidR="00983F3E" w:rsidRPr="00AB60B2" w:rsidTr="002C490A">
              <w:tc>
                <w:tcPr>
                  <w:tcW w:w="2833"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836"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836"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r>
            <w:tr w:rsidR="00983F3E" w:rsidRPr="00AB60B2" w:rsidTr="002C490A">
              <w:tc>
                <w:tcPr>
                  <w:tcW w:w="2833"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836"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836"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r>
            <w:tr w:rsidR="00983F3E" w:rsidRPr="00AB60B2" w:rsidTr="002C490A">
              <w:tc>
                <w:tcPr>
                  <w:tcW w:w="2833"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836"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836"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r>
            <w:tr w:rsidR="00983F3E" w:rsidRPr="00AB60B2" w:rsidTr="002C490A">
              <w:tc>
                <w:tcPr>
                  <w:tcW w:w="2833"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836"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836"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r>
            <w:tr w:rsidR="00983F3E" w:rsidRPr="00AB60B2" w:rsidTr="002C490A">
              <w:tc>
                <w:tcPr>
                  <w:tcW w:w="2833"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836"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c>
                <w:tcPr>
                  <w:tcW w:w="2836" w:type="dxa"/>
                  <w:shd w:val="clear" w:color="auto" w:fill="auto"/>
                  <w:vAlign w:val="center"/>
                </w:tcPr>
                <w:p w:rsidR="00983F3E" w:rsidRPr="00AB60B2" w:rsidRDefault="00983F3E" w:rsidP="002C490A">
                  <w:pPr>
                    <w:pStyle w:val="AElencotratto"/>
                    <w:tabs>
                      <w:tab w:val="left" w:pos="924"/>
                    </w:tabs>
                    <w:spacing w:before="120" w:after="120"/>
                    <w:jc w:val="center"/>
                    <w:rPr>
                      <w:rFonts w:ascii="Arial Narrow" w:hAnsi="Arial Narrow" w:cs="Times New Roman"/>
                      <w:b/>
                      <w:sz w:val="24"/>
                      <w:szCs w:val="24"/>
                    </w:rPr>
                  </w:pPr>
                </w:p>
              </w:tc>
            </w:tr>
          </w:tbl>
          <w:p w:rsidR="00983F3E" w:rsidRPr="00AB60B2" w:rsidRDefault="00983F3E" w:rsidP="002C490A">
            <w:pPr>
              <w:pStyle w:val="AElencotratto"/>
              <w:tabs>
                <w:tab w:val="left" w:pos="924"/>
                <w:tab w:val="num" w:pos="1080"/>
              </w:tabs>
              <w:spacing w:before="120" w:after="120"/>
              <w:rPr>
                <w:rFonts w:ascii="Franklin Gothic Medium Cond" w:hAnsi="Franklin Gothic Medium Cond" w:cs="Times New Roman"/>
                <w:sz w:val="24"/>
                <w:szCs w:val="24"/>
                <w:shd w:val="clear" w:color="auto" w:fill="D9D9D9"/>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a stipulare regolare contratto in nome e per conto proprio e delle mandanti sopra indicate, secondo la normativa vigente [articolo 48 del Codice];</w:t>
            </w:r>
          </w:p>
        </w:tc>
      </w:tr>
      <w:tr w:rsidR="00983F3E" w:rsidRPr="00AB60B2" w:rsidTr="00753FE2">
        <w:trPr>
          <w:jc w:val="center"/>
        </w:trPr>
        <w:tc>
          <w:tcPr>
            <w:tcW w:w="567" w:type="dxa"/>
            <w:shd w:val="clear" w:color="auto" w:fill="auto"/>
          </w:tcPr>
          <w:p w:rsidR="00983F3E" w:rsidRPr="00AB60B2" w:rsidRDefault="00983F3E" w:rsidP="00983F3E">
            <w:pPr>
              <w:pStyle w:val="CSAArticolo"/>
              <w:numPr>
                <w:ilvl w:val="0"/>
                <w:numId w:val="24"/>
              </w:numPr>
              <w:spacing w:before="1160" w:after="0"/>
              <w:ind w:left="0" w:firstLine="0"/>
              <w:rPr>
                <w:smallCaps/>
                <w:szCs w:val="24"/>
              </w:rPr>
            </w:pPr>
          </w:p>
        </w:tc>
        <w:tc>
          <w:tcPr>
            <w:tcW w:w="567" w:type="dxa"/>
            <w:shd w:val="clear" w:color="auto" w:fill="auto"/>
          </w:tcPr>
          <w:p w:rsidR="00983F3E" w:rsidRPr="00AB60B2" w:rsidRDefault="00983F3E" w:rsidP="002C490A">
            <w:pPr>
              <w:pStyle w:val="CSAArticolo"/>
              <w:spacing w:before="1040" w:after="0"/>
              <w:rPr>
                <w:smallCaps/>
                <w:sz w:val="48"/>
                <w:szCs w:val="48"/>
              </w:rPr>
            </w:pPr>
            <w:r w:rsidRPr="00AB60B2">
              <w:rPr>
                <w:smallCaps/>
                <w:sz w:val="48"/>
                <w:szCs w:val="48"/>
              </w:rPr>
              <w:sym w:font="Wingdings" w:char="F071"/>
            </w:r>
          </w:p>
        </w:tc>
        <w:tc>
          <w:tcPr>
            <w:tcW w:w="8784" w:type="dxa"/>
            <w:shd w:val="clear" w:color="auto" w:fill="auto"/>
          </w:tcPr>
          <w:p w:rsidR="00983F3E" w:rsidRDefault="00983F3E" w:rsidP="002C490A">
            <w:pPr>
              <w:pStyle w:val="AElencotratto"/>
              <w:tabs>
                <w:tab w:val="left" w:pos="924"/>
                <w:tab w:val="num" w:pos="1080"/>
              </w:tabs>
              <w:spacing w:before="120"/>
              <w:rPr>
                <w:rFonts w:ascii="Franklin Gothic Medium Cond" w:hAnsi="Franklin Gothic Medium Cond" w:cs="Times New Roman"/>
                <w:sz w:val="24"/>
                <w:szCs w:val="24"/>
              </w:rPr>
            </w:pPr>
            <w:r>
              <w:rPr>
                <w:rFonts w:ascii="Franklin Gothic Medium Cond" w:hAnsi="Franklin Gothic Medium Cond" w:cs="Times New Roman"/>
                <w:sz w:val="24"/>
                <w:szCs w:val="24"/>
                <w:shd w:val="clear" w:color="auto" w:fill="D9D9D9"/>
              </w:rPr>
              <w:t>[</w:t>
            </w:r>
            <w:r w:rsidRPr="00AB60B2">
              <w:rPr>
                <w:rFonts w:ascii="Franklin Gothic Medium Cond" w:hAnsi="Franklin Gothic Medium Cond" w:cs="Times New Roman"/>
                <w:sz w:val="24"/>
                <w:szCs w:val="24"/>
                <w:shd w:val="clear" w:color="auto" w:fill="D9D9D9"/>
              </w:rPr>
              <w:t>Attenzione:</w:t>
            </w:r>
            <w:r w:rsidRPr="00AB60B2">
              <w:rPr>
                <w:rFonts w:ascii="Franklin Gothic Medium Cond" w:hAnsi="Franklin Gothic Medium Cond" w:cs="Times New Roman"/>
                <w:sz w:val="24"/>
                <w:szCs w:val="24"/>
              </w:rPr>
              <w:t xml:space="preserve"> </w:t>
            </w:r>
            <w:r w:rsidRPr="007B50BA">
              <w:rPr>
                <w:rFonts w:ascii="Franklin Gothic Medium Cond" w:hAnsi="Franklin Gothic Medium Cond" w:cs="Times New Roman"/>
                <w:sz w:val="24"/>
                <w:szCs w:val="24"/>
              </w:rPr>
              <w:t>in caso di associazione temporanea di imprese non ancora formalmente costituita</w:t>
            </w:r>
            <w:r>
              <w:rPr>
                <w:rFonts w:ascii="Franklin Gothic Medium Cond" w:hAnsi="Franklin Gothic Medium Cond" w:cs="Times New Roman"/>
                <w:sz w:val="24"/>
                <w:szCs w:val="24"/>
              </w:rPr>
              <w:t>]</w:t>
            </w:r>
            <w:r w:rsidRPr="007B50BA">
              <w:rPr>
                <w:rFonts w:ascii="Franklin Gothic Medium Cond" w:hAnsi="Franklin Gothic Medium Cond" w:cs="Times New Roman"/>
                <w:sz w:val="24"/>
                <w:szCs w:val="24"/>
              </w:rPr>
              <w:t xml:space="preserve"> </w:t>
            </w:r>
          </w:p>
          <w:p w:rsidR="00983F3E" w:rsidRDefault="00983F3E" w:rsidP="002C490A">
            <w:pPr>
              <w:pStyle w:val="AElencotratto"/>
              <w:tabs>
                <w:tab w:val="left" w:pos="924"/>
                <w:tab w:val="num" w:pos="1080"/>
              </w:tabs>
              <w:rPr>
                <w:rFonts w:ascii="Franklin Gothic Medium Cond" w:hAnsi="Franklin Gothic Medium Cond" w:cs="Times New Roman"/>
                <w:sz w:val="24"/>
                <w:szCs w:val="24"/>
              </w:rPr>
            </w:pPr>
            <w:r>
              <w:rPr>
                <w:rFonts w:ascii="Franklin Gothic Medium Cond" w:hAnsi="Franklin Gothic Medium Cond" w:cs="Times New Roman"/>
                <w:sz w:val="24"/>
                <w:szCs w:val="24"/>
              </w:rPr>
              <w:t>[</w:t>
            </w:r>
            <w:proofErr w:type="gramStart"/>
            <w:r w:rsidRPr="00B56C8C">
              <w:rPr>
                <w:rFonts w:ascii="Franklin Gothic Medium Cond" w:hAnsi="Franklin Gothic Medium Cond" w:cs="Times New Roman"/>
                <w:sz w:val="24"/>
                <w:szCs w:val="24"/>
              </w:rPr>
              <w:t>da</w:t>
            </w:r>
            <w:proofErr w:type="gramEnd"/>
            <w:r w:rsidRPr="00B56C8C">
              <w:rPr>
                <w:rFonts w:ascii="Franklin Gothic Medium Cond" w:hAnsi="Franklin Gothic Medium Cond" w:cs="Times New Roman"/>
                <w:sz w:val="24"/>
                <w:szCs w:val="24"/>
              </w:rPr>
              <w:t xml:space="preserve"> compilarsi da parte dell’impresa </w:t>
            </w:r>
            <w:r>
              <w:rPr>
                <w:rFonts w:ascii="Franklin Gothic Medium Cond" w:hAnsi="Franklin Gothic Medium Cond" w:cs="Times New Roman"/>
                <w:sz w:val="24"/>
                <w:szCs w:val="24"/>
              </w:rPr>
              <w:t>mandante</w:t>
            </w:r>
            <w:r w:rsidRPr="007B50BA">
              <w:rPr>
                <w:rFonts w:ascii="Franklin Gothic Medium Cond" w:hAnsi="Franklin Gothic Medium Cond" w:cs="Times New Roman"/>
                <w:sz w:val="24"/>
                <w:szCs w:val="24"/>
              </w:rPr>
              <w:t>]</w:t>
            </w:r>
          </w:p>
          <w:p w:rsidR="00875CFC" w:rsidRDefault="00875CFC" w:rsidP="002C490A">
            <w:pPr>
              <w:pStyle w:val="AElencotratto"/>
              <w:tabs>
                <w:tab w:val="left" w:pos="924"/>
                <w:tab w:val="num" w:pos="1080"/>
              </w:tabs>
              <w:rPr>
                <w:rFonts w:ascii="Franklin Gothic Medium Cond" w:hAnsi="Franklin Gothic Medium Cond" w:cs="Times New Roman"/>
                <w:sz w:val="24"/>
                <w:szCs w:val="24"/>
              </w:rPr>
            </w:pPr>
          </w:p>
          <w:p w:rsidR="00983F3E" w:rsidRDefault="00983F3E" w:rsidP="002C490A">
            <w:pPr>
              <w:pStyle w:val="AElencotratto"/>
              <w:tabs>
                <w:tab w:val="left" w:pos="924"/>
                <w:tab w:val="num" w:pos="1080"/>
              </w:tabs>
              <w:spacing w:before="120" w:after="120"/>
              <w:rPr>
                <w:rFonts w:ascii="Times New Roman" w:hAnsi="Times New Roman" w:cs="Times New Roman"/>
                <w:sz w:val="24"/>
                <w:szCs w:val="24"/>
              </w:rPr>
            </w:pPr>
            <w:proofErr w:type="gramStart"/>
            <w:r w:rsidRPr="00D512F8">
              <w:rPr>
                <w:rFonts w:ascii="Times New Roman" w:hAnsi="Times New Roman" w:cs="Times New Roman"/>
                <w:sz w:val="24"/>
                <w:szCs w:val="24"/>
              </w:rPr>
              <w:t>che</w:t>
            </w:r>
            <w:proofErr w:type="gramEnd"/>
            <w:r w:rsidRPr="00D512F8">
              <w:rPr>
                <w:rFonts w:ascii="Times New Roman" w:hAnsi="Times New Roman" w:cs="Times New Roman"/>
                <w:sz w:val="24"/>
                <w:szCs w:val="24"/>
              </w:rPr>
              <w:t xml:space="preserve"> in caso di aggiudicazione si impegna a conferire mandato collettivo speciale con rappresentanza alla Capogruppo sotto riportata, la quale stipulerà il contratto in nome e per conto proprio e delle mandanti</w:t>
            </w:r>
            <w:r>
              <w:rPr>
                <w:rFonts w:ascii="Times New Roman" w:hAnsi="Times New Roman" w:cs="Times New Roman"/>
                <w:sz w:val="24"/>
                <w:szCs w:val="24"/>
              </w:rPr>
              <w:t>, secondo la normativa vigente [</w:t>
            </w:r>
            <w:r w:rsidRPr="00D512F8">
              <w:rPr>
                <w:rFonts w:ascii="Times New Roman" w:hAnsi="Times New Roman" w:cs="Times New Roman"/>
                <w:sz w:val="24"/>
                <w:szCs w:val="24"/>
              </w:rPr>
              <w:t xml:space="preserve">articolo </w:t>
            </w:r>
            <w:r>
              <w:rPr>
                <w:rFonts w:ascii="Times New Roman" w:hAnsi="Times New Roman" w:cs="Times New Roman"/>
                <w:sz w:val="24"/>
                <w:szCs w:val="24"/>
              </w:rPr>
              <w:t>48</w:t>
            </w:r>
            <w:r w:rsidRPr="00D512F8">
              <w:rPr>
                <w:rFonts w:ascii="Times New Roman" w:hAnsi="Times New Roman" w:cs="Times New Roman"/>
                <w:sz w:val="24"/>
                <w:szCs w:val="24"/>
              </w:rPr>
              <w:t xml:space="preserve"> del </w:t>
            </w:r>
            <w:r>
              <w:rPr>
                <w:rFonts w:ascii="Times New Roman" w:hAnsi="Times New Roman" w:cs="Times New Roman"/>
                <w:sz w:val="24"/>
                <w:szCs w:val="24"/>
              </w:rPr>
              <w:t>Codice]</w:t>
            </w:r>
            <w:r w:rsidRPr="00D512F8">
              <w:rPr>
                <w:rFonts w:ascii="Times New Roman" w:hAnsi="Times New Roman" w:cs="Times New Roman"/>
                <w:sz w:val="24"/>
                <w:szCs w:val="24"/>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835"/>
              <w:gridCol w:w="2835"/>
            </w:tblGrid>
            <w:tr w:rsidR="00983F3E" w:rsidRPr="00F950B3" w:rsidTr="002C490A">
              <w:trPr>
                <w:jc w:val="center"/>
              </w:trPr>
              <w:tc>
                <w:tcPr>
                  <w:tcW w:w="2835" w:type="dxa"/>
                  <w:shd w:val="clear" w:color="auto" w:fill="D9D9D9"/>
                  <w:vAlign w:val="center"/>
                </w:tcPr>
                <w:p w:rsidR="00983F3E" w:rsidRPr="00F950B3" w:rsidRDefault="00983F3E" w:rsidP="002C490A">
                  <w:pPr>
                    <w:pStyle w:val="AElencotratto"/>
                    <w:tabs>
                      <w:tab w:val="left" w:pos="924"/>
                    </w:tabs>
                    <w:jc w:val="center"/>
                    <w:rPr>
                      <w:rFonts w:ascii="Arial Narrow" w:hAnsi="Arial Narrow" w:cs="Times New Roman"/>
                      <w:b/>
                      <w:sz w:val="20"/>
                      <w:szCs w:val="20"/>
                    </w:rPr>
                  </w:pPr>
                  <w:r w:rsidRPr="00F950B3">
                    <w:rPr>
                      <w:rFonts w:ascii="Arial Narrow" w:hAnsi="Arial Narrow" w:cs="Times New Roman"/>
                      <w:b/>
                      <w:sz w:val="20"/>
                      <w:szCs w:val="20"/>
                    </w:rPr>
                    <w:t>Ragione sociale e codice fiscale della mandataria</w:t>
                  </w:r>
                </w:p>
              </w:tc>
              <w:tc>
                <w:tcPr>
                  <w:tcW w:w="2835" w:type="dxa"/>
                  <w:shd w:val="clear" w:color="auto" w:fill="D9D9D9"/>
                  <w:vAlign w:val="center"/>
                </w:tcPr>
                <w:p w:rsidR="00983F3E" w:rsidRPr="00F950B3" w:rsidRDefault="00983F3E" w:rsidP="002C490A">
                  <w:pPr>
                    <w:pStyle w:val="AElencotratto"/>
                    <w:tabs>
                      <w:tab w:val="left" w:pos="924"/>
                    </w:tabs>
                    <w:jc w:val="center"/>
                    <w:rPr>
                      <w:rFonts w:ascii="Arial Narrow" w:hAnsi="Arial Narrow" w:cs="Times New Roman"/>
                      <w:b/>
                      <w:sz w:val="20"/>
                      <w:szCs w:val="20"/>
                    </w:rPr>
                  </w:pPr>
                  <w:r w:rsidRPr="00F950B3">
                    <w:rPr>
                      <w:rFonts w:ascii="Arial Narrow" w:hAnsi="Arial Narrow" w:cs="Times New Roman"/>
                      <w:b/>
                      <w:sz w:val="20"/>
                      <w:szCs w:val="20"/>
                    </w:rPr>
                    <w:t>Sede</w:t>
                  </w:r>
                </w:p>
              </w:tc>
              <w:tc>
                <w:tcPr>
                  <w:tcW w:w="2835" w:type="dxa"/>
                  <w:shd w:val="clear" w:color="auto" w:fill="D9D9D9"/>
                  <w:vAlign w:val="center"/>
                </w:tcPr>
                <w:p w:rsidR="00983F3E" w:rsidRPr="00F950B3" w:rsidRDefault="00983F3E" w:rsidP="002C490A">
                  <w:pPr>
                    <w:pStyle w:val="AElencotratto"/>
                    <w:tabs>
                      <w:tab w:val="left" w:pos="924"/>
                    </w:tabs>
                    <w:jc w:val="center"/>
                    <w:rPr>
                      <w:rFonts w:ascii="Arial Narrow" w:hAnsi="Arial Narrow" w:cs="Times New Roman"/>
                      <w:b/>
                      <w:sz w:val="20"/>
                      <w:szCs w:val="20"/>
                    </w:rPr>
                  </w:pPr>
                  <w:r w:rsidRPr="00F950B3">
                    <w:rPr>
                      <w:rFonts w:ascii="Arial Narrow" w:hAnsi="Arial Narrow" w:cs="Times New Roman"/>
                      <w:b/>
                      <w:sz w:val="20"/>
                      <w:szCs w:val="20"/>
                    </w:rPr>
                    <w:t>Indirizzo</w:t>
                  </w:r>
                </w:p>
              </w:tc>
            </w:tr>
            <w:tr w:rsidR="00983F3E" w:rsidRPr="00F950B3" w:rsidTr="002C490A">
              <w:trPr>
                <w:jc w:val="center"/>
              </w:trPr>
              <w:tc>
                <w:tcPr>
                  <w:tcW w:w="2835" w:type="dxa"/>
                  <w:shd w:val="clear" w:color="auto" w:fill="auto"/>
                </w:tcPr>
                <w:p w:rsidR="00983F3E" w:rsidRPr="00F950B3" w:rsidRDefault="00983F3E" w:rsidP="002C490A">
                  <w:pPr>
                    <w:pStyle w:val="AElencotratto"/>
                    <w:tabs>
                      <w:tab w:val="left" w:pos="924"/>
                      <w:tab w:val="num" w:pos="1080"/>
                    </w:tabs>
                    <w:spacing w:before="120" w:after="120"/>
                    <w:rPr>
                      <w:rFonts w:ascii="Franklin Gothic Medium Cond" w:hAnsi="Franklin Gothic Medium Cond" w:cs="Times New Roman"/>
                      <w:sz w:val="24"/>
                      <w:szCs w:val="24"/>
                      <w:shd w:val="clear" w:color="auto" w:fill="D9D9D9"/>
                    </w:rPr>
                  </w:pPr>
                </w:p>
              </w:tc>
              <w:tc>
                <w:tcPr>
                  <w:tcW w:w="2835" w:type="dxa"/>
                  <w:shd w:val="clear" w:color="auto" w:fill="auto"/>
                </w:tcPr>
                <w:p w:rsidR="00983F3E" w:rsidRPr="00F950B3" w:rsidRDefault="00983F3E" w:rsidP="002C490A">
                  <w:pPr>
                    <w:pStyle w:val="AElencotratto"/>
                    <w:tabs>
                      <w:tab w:val="left" w:pos="924"/>
                      <w:tab w:val="num" w:pos="1080"/>
                    </w:tabs>
                    <w:spacing w:before="120" w:after="120"/>
                    <w:rPr>
                      <w:rFonts w:ascii="Franklin Gothic Medium Cond" w:hAnsi="Franklin Gothic Medium Cond" w:cs="Times New Roman"/>
                      <w:sz w:val="24"/>
                      <w:szCs w:val="24"/>
                      <w:shd w:val="clear" w:color="auto" w:fill="D9D9D9"/>
                    </w:rPr>
                  </w:pPr>
                </w:p>
              </w:tc>
              <w:tc>
                <w:tcPr>
                  <w:tcW w:w="2835" w:type="dxa"/>
                  <w:shd w:val="clear" w:color="auto" w:fill="auto"/>
                </w:tcPr>
                <w:p w:rsidR="00983F3E" w:rsidRPr="00F950B3" w:rsidRDefault="00983F3E" w:rsidP="002C490A">
                  <w:pPr>
                    <w:pStyle w:val="AElencotratto"/>
                    <w:tabs>
                      <w:tab w:val="left" w:pos="924"/>
                      <w:tab w:val="num" w:pos="1080"/>
                    </w:tabs>
                    <w:spacing w:before="120" w:after="120"/>
                    <w:rPr>
                      <w:rFonts w:ascii="Franklin Gothic Medium Cond" w:hAnsi="Franklin Gothic Medium Cond" w:cs="Times New Roman"/>
                      <w:sz w:val="24"/>
                      <w:szCs w:val="24"/>
                      <w:shd w:val="clear" w:color="auto" w:fill="D9D9D9"/>
                    </w:rPr>
                  </w:pPr>
                </w:p>
              </w:tc>
            </w:tr>
          </w:tbl>
          <w:p w:rsidR="00983F3E" w:rsidRPr="00F950B3" w:rsidRDefault="00983F3E" w:rsidP="002C490A">
            <w:pPr>
              <w:pStyle w:val="AElencotratto"/>
              <w:tabs>
                <w:tab w:val="left" w:pos="924"/>
                <w:tab w:val="num" w:pos="1080"/>
              </w:tabs>
              <w:spacing w:before="120" w:after="120"/>
              <w:rPr>
                <w:rFonts w:ascii="Times New Roman" w:hAnsi="Times New Roman" w:cs="Times New Roman"/>
                <w:color w:val="FFFFFF"/>
                <w:sz w:val="24"/>
                <w:szCs w:val="24"/>
                <w:shd w:val="clear" w:color="auto" w:fill="D9D9D9"/>
              </w:rPr>
            </w:pPr>
            <w:r w:rsidRPr="00F950B3">
              <w:rPr>
                <w:rFonts w:ascii="Times New Roman" w:hAnsi="Times New Roman" w:cs="Times New Roman"/>
                <w:color w:val="FFFFFF"/>
                <w:sz w:val="24"/>
                <w:szCs w:val="24"/>
              </w:rPr>
              <w:t>.</w:t>
            </w:r>
          </w:p>
        </w:tc>
      </w:tr>
      <w:tr w:rsidR="00983F3E" w:rsidRPr="00AB60B2" w:rsidTr="00753FE2">
        <w:trPr>
          <w:jc w:val="center"/>
        </w:trPr>
        <w:tc>
          <w:tcPr>
            <w:tcW w:w="567" w:type="dxa"/>
            <w:shd w:val="clear" w:color="auto" w:fill="auto"/>
          </w:tcPr>
          <w:p w:rsidR="00983F3E" w:rsidRPr="00AB60B2" w:rsidRDefault="00983F3E" w:rsidP="00983F3E">
            <w:pPr>
              <w:pStyle w:val="CSAArticolo"/>
              <w:numPr>
                <w:ilvl w:val="0"/>
                <w:numId w:val="24"/>
              </w:numPr>
              <w:spacing w:before="600" w:after="0"/>
              <w:ind w:left="0" w:firstLine="0"/>
              <w:rPr>
                <w:smallCaps/>
                <w:szCs w:val="24"/>
              </w:rPr>
            </w:pPr>
          </w:p>
        </w:tc>
        <w:tc>
          <w:tcPr>
            <w:tcW w:w="567" w:type="dxa"/>
            <w:shd w:val="clear" w:color="auto" w:fill="auto"/>
          </w:tcPr>
          <w:p w:rsidR="00983F3E" w:rsidRPr="00AB60B2" w:rsidRDefault="00983F3E" w:rsidP="002C490A">
            <w:pPr>
              <w:pStyle w:val="CSAArticolo"/>
              <w:spacing w:before="480" w:after="0"/>
              <w:rPr>
                <w:smallCaps/>
                <w:sz w:val="48"/>
                <w:szCs w:val="48"/>
              </w:rPr>
            </w:pPr>
            <w:r w:rsidRPr="00AB60B2">
              <w:rPr>
                <w:smallCaps/>
                <w:sz w:val="48"/>
                <w:szCs w:val="48"/>
              </w:rPr>
              <w:sym w:font="Wingdings" w:char="F071"/>
            </w:r>
          </w:p>
        </w:tc>
        <w:tc>
          <w:tcPr>
            <w:tcW w:w="8784" w:type="dxa"/>
            <w:shd w:val="clear" w:color="auto" w:fill="auto"/>
          </w:tcPr>
          <w:p w:rsidR="00983F3E" w:rsidRDefault="00983F3E" w:rsidP="002C490A">
            <w:pPr>
              <w:pStyle w:val="AElencotratto"/>
              <w:tabs>
                <w:tab w:val="left" w:pos="924"/>
                <w:tab w:val="num" w:pos="1080"/>
              </w:tabs>
              <w:spacing w:before="120" w:after="120"/>
              <w:rPr>
                <w:rFonts w:ascii="Times New Roman" w:hAnsi="Times New Roman" w:cs="Times New Roman"/>
                <w:sz w:val="24"/>
                <w:szCs w:val="24"/>
              </w:rPr>
            </w:pPr>
            <w:r>
              <w:rPr>
                <w:rFonts w:ascii="Franklin Gothic Medium Cond" w:hAnsi="Franklin Gothic Medium Cond" w:cs="Times New Roman"/>
                <w:sz w:val="24"/>
                <w:szCs w:val="24"/>
                <w:shd w:val="clear" w:color="auto" w:fill="D9D9D9"/>
              </w:rPr>
              <w:t>[</w:t>
            </w:r>
            <w:r w:rsidRPr="00AB60B2">
              <w:rPr>
                <w:rFonts w:ascii="Franklin Gothic Medium Cond" w:hAnsi="Franklin Gothic Medium Cond" w:cs="Times New Roman"/>
                <w:sz w:val="24"/>
                <w:szCs w:val="24"/>
                <w:shd w:val="clear" w:color="auto" w:fill="D9D9D9"/>
              </w:rPr>
              <w:t>Attenzione:</w:t>
            </w:r>
            <w:r w:rsidRPr="00AB60B2">
              <w:rPr>
                <w:rFonts w:ascii="Franklin Gothic Medium Cond" w:hAnsi="Franklin Gothic Medium Cond" w:cs="Times New Roman"/>
                <w:sz w:val="24"/>
                <w:szCs w:val="24"/>
              </w:rPr>
              <w:t xml:space="preserve"> </w:t>
            </w:r>
            <w:r w:rsidRPr="007B50BA">
              <w:rPr>
                <w:rFonts w:ascii="Franklin Gothic Medium Cond" w:hAnsi="Franklin Gothic Medium Cond" w:cs="Times New Roman"/>
                <w:sz w:val="24"/>
                <w:szCs w:val="24"/>
              </w:rPr>
              <w:t>in caso di raggruppamento temporaneo di imprese o consorzio ordinario]</w:t>
            </w:r>
            <w:r w:rsidRPr="00D512F8">
              <w:rPr>
                <w:rFonts w:ascii="Times New Roman" w:hAnsi="Times New Roman" w:cs="Times New Roman"/>
                <w:sz w:val="24"/>
                <w:szCs w:val="24"/>
              </w:rPr>
              <w:t xml:space="preserve"> </w:t>
            </w:r>
          </w:p>
          <w:p w:rsidR="00983F3E" w:rsidRDefault="00983F3E" w:rsidP="002C490A">
            <w:pPr>
              <w:pStyle w:val="AElencotratto"/>
              <w:tabs>
                <w:tab w:val="left" w:pos="924"/>
                <w:tab w:val="num" w:pos="1080"/>
              </w:tabs>
              <w:spacing w:before="120" w:after="120"/>
              <w:rPr>
                <w:rFonts w:ascii="Times New Roman" w:hAnsi="Times New Roman" w:cs="Times New Roman"/>
                <w:sz w:val="24"/>
                <w:szCs w:val="24"/>
              </w:rPr>
            </w:pPr>
            <w:proofErr w:type="gramStart"/>
            <w:r w:rsidRPr="00D512F8">
              <w:rPr>
                <w:rFonts w:ascii="Times New Roman" w:hAnsi="Times New Roman" w:cs="Times New Roman"/>
                <w:sz w:val="24"/>
                <w:szCs w:val="24"/>
              </w:rPr>
              <w:t>che</w:t>
            </w:r>
            <w:proofErr w:type="gramEnd"/>
            <w:r w:rsidRPr="00D512F8">
              <w:rPr>
                <w:rFonts w:ascii="Times New Roman" w:hAnsi="Times New Roman" w:cs="Times New Roman"/>
                <w:sz w:val="24"/>
                <w:szCs w:val="24"/>
              </w:rPr>
              <w:t xml:space="preserve"> in caso di aggiudicazione dell</w:t>
            </w:r>
            <w:r>
              <w:rPr>
                <w:rFonts w:ascii="Times New Roman" w:hAnsi="Times New Roman" w:cs="Times New Roman"/>
                <w:sz w:val="24"/>
                <w:szCs w:val="24"/>
              </w:rPr>
              <w:t>’</w:t>
            </w:r>
            <w:r w:rsidRPr="00D512F8">
              <w:rPr>
                <w:rFonts w:ascii="Times New Roman" w:hAnsi="Times New Roman" w:cs="Times New Roman"/>
                <w:sz w:val="24"/>
                <w:szCs w:val="24"/>
              </w:rPr>
              <w:t xml:space="preserve">appalto i singoli soggetti partecipanti al raggruppamento eseguiranno le seguenti parti </w:t>
            </w:r>
            <w:r>
              <w:rPr>
                <w:rFonts w:ascii="Times New Roman" w:hAnsi="Times New Roman" w:cs="Times New Roman"/>
                <w:sz w:val="24"/>
                <w:szCs w:val="24"/>
              </w:rPr>
              <w:t>del servizio [articolo 48, comma 4, del Codice] come segue</w:t>
            </w:r>
            <w:r w:rsidRPr="00D512F8">
              <w:rPr>
                <w:rFonts w:ascii="Times New Roman" w:hAnsi="Times New Roman" w:cs="Times New Roman"/>
                <w:sz w:val="24"/>
                <w:szCs w:val="24"/>
              </w:rPr>
              <w:t>:</w:t>
            </w:r>
          </w:p>
          <w:p w:rsidR="00875CFC" w:rsidRDefault="00875CFC" w:rsidP="002C490A">
            <w:pPr>
              <w:pStyle w:val="AElencotratto"/>
              <w:tabs>
                <w:tab w:val="left" w:pos="924"/>
                <w:tab w:val="num" w:pos="1080"/>
              </w:tabs>
              <w:spacing w:before="120" w:after="120"/>
              <w:rPr>
                <w:rFonts w:ascii="Times New Roman" w:hAnsi="Times New Roman" w:cs="Times New Roman"/>
                <w:sz w:val="24"/>
                <w:szCs w:val="24"/>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4253"/>
            </w:tblGrid>
            <w:tr w:rsidR="00983F3E" w:rsidRPr="00F950B3" w:rsidTr="002C490A">
              <w:trPr>
                <w:jc w:val="center"/>
              </w:trPr>
              <w:tc>
                <w:tcPr>
                  <w:tcW w:w="4252" w:type="dxa"/>
                  <w:shd w:val="clear" w:color="auto" w:fill="D9D9D9"/>
                </w:tcPr>
                <w:p w:rsidR="00983F3E" w:rsidRPr="00F950B3" w:rsidRDefault="00983F3E" w:rsidP="002C490A">
                  <w:pPr>
                    <w:pStyle w:val="AElencotratto"/>
                    <w:tabs>
                      <w:tab w:val="left" w:pos="924"/>
                    </w:tabs>
                    <w:jc w:val="center"/>
                    <w:rPr>
                      <w:rFonts w:ascii="Arial Narrow" w:hAnsi="Arial Narrow" w:cs="Times New Roman"/>
                      <w:b/>
                      <w:sz w:val="20"/>
                      <w:szCs w:val="20"/>
                    </w:rPr>
                  </w:pPr>
                  <w:r w:rsidRPr="00F950B3">
                    <w:rPr>
                      <w:rFonts w:ascii="Arial Narrow" w:hAnsi="Arial Narrow" w:cs="Times New Roman"/>
                      <w:b/>
                      <w:sz w:val="20"/>
                      <w:szCs w:val="20"/>
                    </w:rPr>
                    <w:t>Ragione sociale e codice fiscale degli operatori economici facenti parti del raggruppamento o del consorzio ordinario</w:t>
                  </w:r>
                </w:p>
              </w:tc>
              <w:tc>
                <w:tcPr>
                  <w:tcW w:w="4253" w:type="dxa"/>
                  <w:shd w:val="clear" w:color="auto" w:fill="D9D9D9"/>
                </w:tcPr>
                <w:p w:rsidR="00983F3E" w:rsidRPr="00F950B3" w:rsidRDefault="00983F3E" w:rsidP="002C490A">
                  <w:pPr>
                    <w:pStyle w:val="AElencotratto"/>
                    <w:tabs>
                      <w:tab w:val="left" w:pos="924"/>
                    </w:tabs>
                    <w:jc w:val="center"/>
                    <w:rPr>
                      <w:rFonts w:ascii="Arial Narrow" w:hAnsi="Arial Narrow" w:cs="Times New Roman"/>
                      <w:b/>
                      <w:sz w:val="20"/>
                      <w:szCs w:val="20"/>
                    </w:rPr>
                  </w:pPr>
                  <w:r w:rsidRPr="00F950B3">
                    <w:rPr>
                      <w:rFonts w:ascii="Arial Narrow" w:hAnsi="Arial Narrow" w:cs="Times New Roman"/>
                      <w:b/>
                      <w:sz w:val="20"/>
                      <w:szCs w:val="20"/>
                    </w:rPr>
                    <w:t xml:space="preserve">Specificare le parti dell’appalto che saranno eseguite dai singoli operatori economici riuniti o consorziati </w:t>
                  </w:r>
                </w:p>
              </w:tc>
            </w:tr>
            <w:tr w:rsidR="00983F3E" w:rsidRPr="00F950B3" w:rsidTr="002C490A">
              <w:trPr>
                <w:jc w:val="center"/>
              </w:trPr>
              <w:tc>
                <w:tcPr>
                  <w:tcW w:w="4252" w:type="dxa"/>
                  <w:shd w:val="clear" w:color="auto" w:fill="auto"/>
                </w:tcPr>
                <w:p w:rsidR="00983F3E" w:rsidRPr="00F950B3" w:rsidRDefault="00983F3E" w:rsidP="002C490A">
                  <w:pPr>
                    <w:pStyle w:val="AElencotratto"/>
                    <w:tabs>
                      <w:tab w:val="left" w:pos="924"/>
                      <w:tab w:val="num" w:pos="1080"/>
                    </w:tabs>
                    <w:spacing w:before="120" w:after="120"/>
                    <w:rPr>
                      <w:rFonts w:ascii="Franklin Gothic Medium Cond" w:hAnsi="Franklin Gothic Medium Cond" w:cs="Times New Roman"/>
                      <w:sz w:val="24"/>
                      <w:szCs w:val="24"/>
                      <w:shd w:val="clear" w:color="auto" w:fill="D9D9D9"/>
                    </w:rPr>
                  </w:pPr>
                </w:p>
              </w:tc>
              <w:tc>
                <w:tcPr>
                  <w:tcW w:w="4253" w:type="dxa"/>
                  <w:shd w:val="clear" w:color="auto" w:fill="auto"/>
                </w:tcPr>
                <w:p w:rsidR="00983F3E" w:rsidRPr="00F950B3" w:rsidRDefault="00983F3E" w:rsidP="002C490A">
                  <w:pPr>
                    <w:pStyle w:val="AElencotratto"/>
                    <w:tabs>
                      <w:tab w:val="left" w:pos="924"/>
                      <w:tab w:val="num" w:pos="1080"/>
                    </w:tabs>
                    <w:spacing w:before="120" w:after="120"/>
                    <w:rPr>
                      <w:rFonts w:ascii="Franklin Gothic Medium Cond" w:hAnsi="Franklin Gothic Medium Cond" w:cs="Times New Roman"/>
                      <w:sz w:val="24"/>
                      <w:szCs w:val="24"/>
                      <w:shd w:val="clear" w:color="auto" w:fill="D9D9D9"/>
                    </w:rPr>
                  </w:pPr>
                </w:p>
              </w:tc>
            </w:tr>
            <w:tr w:rsidR="00983F3E" w:rsidRPr="00F950B3" w:rsidTr="002C490A">
              <w:trPr>
                <w:jc w:val="center"/>
              </w:trPr>
              <w:tc>
                <w:tcPr>
                  <w:tcW w:w="4252" w:type="dxa"/>
                  <w:shd w:val="clear" w:color="auto" w:fill="auto"/>
                </w:tcPr>
                <w:p w:rsidR="00983F3E" w:rsidRPr="00F950B3" w:rsidRDefault="00983F3E" w:rsidP="002C490A">
                  <w:pPr>
                    <w:pStyle w:val="AElencotratto"/>
                    <w:tabs>
                      <w:tab w:val="left" w:pos="924"/>
                      <w:tab w:val="num" w:pos="1080"/>
                    </w:tabs>
                    <w:spacing w:before="120" w:after="120"/>
                    <w:rPr>
                      <w:rFonts w:ascii="Franklin Gothic Medium Cond" w:hAnsi="Franklin Gothic Medium Cond" w:cs="Times New Roman"/>
                      <w:sz w:val="24"/>
                      <w:szCs w:val="24"/>
                      <w:shd w:val="clear" w:color="auto" w:fill="D9D9D9"/>
                    </w:rPr>
                  </w:pPr>
                </w:p>
              </w:tc>
              <w:tc>
                <w:tcPr>
                  <w:tcW w:w="4253" w:type="dxa"/>
                  <w:shd w:val="clear" w:color="auto" w:fill="auto"/>
                </w:tcPr>
                <w:p w:rsidR="00983F3E" w:rsidRPr="00F950B3" w:rsidRDefault="00983F3E" w:rsidP="002C490A">
                  <w:pPr>
                    <w:pStyle w:val="AElencotratto"/>
                    <w:tabs>
                      <w:tab w:val="left" w:pos="924"/>
                      <w:tab w:val="num" w:pos="1080"/>
                    </w:tabs>
                    <w:spacing w:before="120" w:after="120"/>
                    <w:rPr>
                      <w:rFonts w:ascii="Franklin Gothic Medium Cond" w:hAnsi="Franklin Gothic Medium Cond" w:cs="Times New Roman"/>
                      <w:sz w:val="24"/>
                      <w:szCs w:val="24"/>
                      <w:shd w:val="clear" w:color="auto" w:fill="D9D9D9"/>
                    </w:rPr>
                  </w:pPr>
                </w:p>
              </w:tc>
            </w:tr>
            <w:tr w:rsidR="00983F3E" w:rsidRPr="00F950B3" w:rsidTr="002C490A">
              <w:trPr>
                <w:jc w:val="center"/>
              </w:trPr>
              <w:tc>
                <w:tcPr>
                  <w:tcW w:w="4252" w:type="dxa"/>
                  <w:shd w:val="clear" w:color="auto" w:fill="auto"/>
                </w:tcPr>
                <w:p w:rsidR="00983F3E" w:rsidRPr="00F950B3" w:rsidRDefault="00983F3E" w:rsidP="002C490A">
                  <w:pPr>
                    <w:pStyle w:val="AElencotratto"/>
                    <w:tabs>
                      <w:tab w:val="left" w:pos="924"/>
                      <w:tab w:val="num" w:pos="1080"/>
                    </w:tabs>
                    <w:spacing w:before="120" w:after="120"/>
                    <w:rPr>
                      <w:rFonts w:ascii="Franklin Gothic Medium Cond" w:hAnsi="Franklin Gothic Medium Cond" w:cs="Times New Roman"/>
                      <w:sz w:val="24"/>
                      <w:szCs w:val="24"/>
                      <w:shd w:val="clear" w:color="auto" w:fill="D9D9D9"/>
                    </w:rPr>
                  </w:pPr>
                </w:p>
              </w:tc>
              <w:tc>
                <w:tcPr>
                  <w:tcW w:w="4253" w:type="dxa"/>
                  <w:shd w:val="clear" w:color="auto" w:fill="auto"/>
                </w:tcPr>
                <w:p w:rsidR="00983F3E" w:rsidRPr="00F950B3" w:rsidRDefault="00983F3E" w:rsidP="002C490A">
                  <w:pPr>
                    <w:pStyle w:val="AElencotratto"/>
                    <w:tabs>
                      <w:tab w:val="left" w:pos="924"/>
                      <w:tab w:val="num" w:pos="1080"/>
                    </w:tabs>
                    <w:spacing w:before="120" w:after="120"/>
                    <w:rPr>
                      <w:rFonts w:ascii="Franklin Gothic Medium Cond" w:hAnsi="Franklin Gothic Medium Cond" w:cs="Times New Roman"/>
                      <w:sz w:val="24"/>
                      <w:szCs w:val="24"/>
                      <w:shd w:val="clear" w:color="auto" w:fill="D9D9D9"/>
                    </w:rPr>
                  </w:pPr>
                </w:p>
              </w:tc>
            </w:tr>
            <w:tr w:rsidR="00983F3E" w:rsidRPr="00F950B3" w:rsidTr="002C490A">
              <w:trPr>
                <w:jc w:val="center"/>
              </w:trPr>
              <w:tc>
                <w:tcPr>
                  <w:tcW w:w="4252" w:type="dxa"/>
                  <w:shd w:val="clear" w:color="auto" w:fill="auto"/>
                </w:tcPr>
                <w:p w:rsidR="00983F3E" w:rsidRPr="00F950B3" w:rsidRDefault="00983F3E" w:rsidP="002C490A">
                  <w:pPr>
                    <w:pStyle w:val="AElencotratto"/>
                    <w:tabs>
                      <w:tab w:val="left" w:pos="924"/>
                      <w:tab w:val="num" w:pos="1080"/>
                    </w:tabs>
                    <w:spacing w:before="120" w:after="120"/>
                    <w:rPr>
                      <w:rFonts w:ascii="Franklin Gothic Medium Cond" w:hAnsi="Franklin Gothic Medium Cond" w:cs="Times New Roman"/>
                      <w:sz w:val="24"/>
                      <w:szCs w:val="24"/>
                      <w:shd w:val="clear" w:color="auto" w:fill="D9D9D9"/>
                    </w:rPr>
                  </w:pPr>
                </w:p>
              </w:tc>
              <w:tc>
                <w:tcPr>
                  <w:tcW w:w="4253" w:type="dxa"/>
                  <w:shd w:val="clear" w:color="auto" w:fill="auto"/>
                </w:tcPr>
                <w:p w:rsidR="00983F3E" w:rsidRPr="00F950B3" w:rsidRDefault="00983F3E" w:rsidP="002C490A">
                  <w:pPr>
                    <w:pStyle w:val="AElencotratto"/>
                    <w:tabs>
                      <w:tab w:val="left" w:pos="924"/>
                      <w:tab w:val="num" w:pos="1080"/>
                    </w:tabs>
                    <w:spacing w:before="120" w:after="120"/>
                    <w:rPr>
                      <w:rFonts w:ascii="Franklin Gothic Medium Cond" w:hAnsi="Franklin Gothic Medium Cond" w:cs="Times New Roman"/>
                      <w:sz w:val="24"/>
                      <w:szCs w:val="24"/>
                      <w:shd w:val="clear" w:color="auto" w:fill="D9D9D9"/>
                    </w:rPr>
                  </w:pPr>
                </w:p>
              </w:tc>
            </w:tr>
            <w:tr w:rsidR="00983F3E" w:rsidRPr="00F950B3" w:rsidTr="002C490A">
              <w:trPr>
                <w:jc w:val="center"/>
              </w:trPr>
              <w:tc>
                <w:tcPr>
                  <w:tcW w:w="4252" w:type="dxa"/>
                  <w:shd w:val="clear" w:color="auto" w:fill="auto"/>
                </w:tcPr>
                <w:p w:rsidR="00983F3E" w:rsidRPr="00F950B3" w:rsidRDefault="00983F3E" w:rsidP="002C490A">
                  <w:pPr>
                    <w:pStyle w:val="AElencotratto"/>
                    <w:tabs>
                      <w:tab w:val="left" w:pos="924"/>
                      <w:tab w:val="num" w:pos="1080"/>
                    </w:tabs>
                    <w:spacing w:before="120" w:after="120"/>
                    <w:rPr>
                      <w:rFonts w:ascii="Franklin Gothic Medium Cond" w:hAnsi="Franklin Gothic Medium Cond" w:cs="Times New Roman"/>
                      <w:sz w:val="24"/>
                      <w:szCs w:val="24"/>
                      <w:shd w:val="clear" w:color="auto" w:fill="D9D9D9"/>
                    </w:rPr>
                  </w:pPr>
                </w:p>
              </w:tc>
              <w:tc>
                <w:tcPr>
                  <w:tcW w:w="4253" w:type="dxa"/>
                  <w:shd w:val="clear" w:color="auto" w:fill="auto"/>
                </w:tcPr>
                <w:p w:rsidR="00983F3E" w:rsidRPr="00F950B3" w:rsidRDefault="00983F3E" w:rsidP="002C490A">
                  <w:pPr>
                    <w:pStyle w:val="AElencotratto"/>
                    <w:tabs>
                      <w:tab w:val="left" w:pos="924"/>
                      <w:tab w:val="num" w:pos="1080"/>
                    </w:tabs>
                    <w:spacing w:before="120" w:after="120"/>
                    <w:rPr>
                      <w:rFonts w:ascii="Franklin Gothic Medium Cond" w:hAnsi="Franklin Gothic Medium Cond" w:cs="Times New Roman"/>
                      <w:sz w:val="24"/>
                      <w:szCs w:val="24"/>
                      <w:shd w:val="clear" w:color="auto" w:fill="D9D9D9"/>
                    </w:rPr>
                  </w:pPr>
                </w:p>
              </w:tc>
            </w:tr>
          </w:tbl>
          <w:p w:rsidR="00983F3E" w:rsidRPr="00AB60B2" w:rsidRDefault="00983F3E" w:rsidP="002C490A">
            <w:pPr>
              <w:pStyle w:val="AElencotratto"/>
              <w:tabs>
                <w:tab w:val="left" w:pos="924"/>
                <w:tab w:val="num" w:pos="1080"/>
              </w:tabs>
              <w:spacing w:after="120"/>
              <w:rPr>
                <w:rFonts w:ascii="Franklin Gothic Medium Cond" w:hAnsi="Franklin Gothic Medium Cond" w:cs="Times New Roman"/>
                <w:sz w:val="24"/>
                <w:szCs w:val="24"/>
                <w:shd w:val="clear" w:color="auto" w:fill="D9D9D9"/>
              </w:rPr>
            </w:pPr>
            <w:r w:rsidRPr="007B50BA">
              <w:rPr>
                <w:rFonts w:ascii="Times New Roman" w:hAnsi="Times New Roman" w:cs="Times New Roman"/>
                <w:color w:val="FFFFFF"/>
                <w:sz w:val="24"/>
                <w:szCs w:val="24"/>
              </w:rPr>
              <w:t>.</w:t>
            </w:r>
          </w:p>
        </w:tc>
      </w:tr>
      <w:tr w:rsidR="00983F3E" w:rsidRPr="00AB60B2" w:rsidTr="00753FE2">
        <w:trPr>
          <w:jc w:val="center"/>
        </w:trPr>
        <w:tc>
          <w:tcPr>
            <w:tcW w:w="567" w:type="dxa"/>
            <w:shd w:val="clear" w:color="auto" w:fill="auto"/>
          </w:tcPr>
          <w:p w:rsidR="00983F3E" w:rsidRPr="00AB60B2" w:rsidRDefault="00983F3E" w:rsidP="00983F3E">
            <w:pPr>
              <w:pStyle w:val="CSAArticolo"/>
              <w:numPr>
                <w:ilvl w:val="0"/>
                <w:numId w:val="24"/>
              </w:numPr>
              <w:spacing w:before="600" w:after="0"/>
              <w:ind w:left="0" w:firstLine="0"/>
              <w:rPr>
                <w:smallCaps/>
                <w:szCs w:val="24"/>
              </w:rPr>
            </w:pPr>
          </w:p>
        </w:tc>
        <w:tc>
          <w:tcPr>
            <w:tcW w:w="567" w:type="dxa"/>
            <w:shd w:val="clear" w:color="auto" w:fill="auto"/>
          </w:tcPr>
          <w:p w:rsidR="00983F3E" w:rsidRPr="00AB60B2" w:rsidRDefault="00983F3E" w:rsidP="002C490A">
            <w:pPr>
              <w:pStyle w:val="CSAArticolo"/>
              <w:spacing w:before="480" w:after="0"/>
              <w:rPr>
                <w:smallCaps/>
                <w:sz w:val="48"/>
                <w:szCs w:val="48"/>
              </w:rPr>
            </w:pPr>
            <w:r w:rsidRPr="00AB60B2">
              <w:rPr>
                <w:smallCaps/>
                <w:sz w:val="48"/>
                <w:szCs w:val="48"/>
              </w:rPr>
              <w:sym w:font="Wingdings" w:char="F071"/>
            </w:r>
          </w:p>
        </w:tc>
        <w:tc>
          <w:tcPr>
            <w:tcW w:w="8784" w:type="dxa"/>
            <w:shd w:val="clear" w:color="auto" w:fill="auto"/>
          </w:tcPr>
          <w:p w:rsidR="00983F3E" w:rsidRDefault="00983F3E" w:rsidP="002C490A">
            <w:pPr>
              <w:pStyle w:val="AElencotratto"/>
              <w:tabs>
                <w:tab w:val="left" w:pos="924"/>
                <w:tab w:val="num" w:pos="1080"/>
              </w:tabs>
              <w:spacing w:before="120" w:after="120"/>
              <w:rPr>
                <w:rFonts w:ascii="Times New Roman" w:hAnsi="Times New Roman" w:cs="Times New Roman"/>
                <w:sz w:val="24"/>
                <w:szCs w:val="24"/>
              </w:rPr>
            </w:pPr>
            <w:r>
              <w:rPr>
                <w:rFonts w:ascii="Franklin Gothic Medium Cond" w:hAnsi="Franklin Gothic Medium Cond" w:cs="Times New Roman"/>
                <w:sz w:val="24"/>
                <w:szCs w:val="24"/>
                <w:shd w:val="clear" w:color="auto" w:fill="D9D9D9"/>
              </w:rPr>
              <w:t>[</w:t>
            </w:r>
            <w:r w:rsidRPr="00AB60B2">
              <w:rPr>
                <w:rFonts w:ascii="Franklin Gothic Medium Cond" w:hAnsi="Franklin Gothic Medium Cond" w:cs="Times New Roman"/>
                <w:sz w:val="24"/>
                <w:szCs w:val="24"/>
                <w:shd w:val="clear" w:color="auto" w:fill="D9D9D9"/>
              </w:rPr>
              <w:t>Attenzione:</w:t>
            </w:r>
            <w:r w:rsidRPr="00AB60B2">
              <w:rPr>
                <w:rFonts w:ascii="Franklin Gothic Medium Cond" w:hAnsi="Franklin Gothic Medium Cond" w:cs="Times New Roman"/>
                <w:sz w:val="24"/>
                <w:szCs w:val="24"/>
              </w:rPr>
              <w:t xml:space="preserve"> </w:t>
            </w:r>
            <w:r w:rsidRPr="007B50BA">
              <w:rPr>
                <w:rFonts w:ascii="Franklin Gothic Medium Cond" w:hAnsi="Franklin Gothic Medium Cond" w:cs="Times New Roman"/>
                <w:sz w:val="24"/>
                <w:szCs w:val="24"/>
              </w:rPr>
              <w:t>in caso di raggruppamento temporaneo di imprese o consorzi ordinari]</w:t>
            </w:r>
          </w:p>
          <w:p w:rsidR="00983F3E" w:rsidRDefault="00983F3E" w:rsidP="002C490A">
            <w:pPr>
              <w:pStyle w:val="AElencotratto"/>
              <w:tabs>
                <w:tab w:val="left" w:pos="924"/>
                <w:tab w:val="num" w:pos="1080"/>
              </w:tabs>
              <w:spacing w:before="120" w:after="120"/>
              <w:rPr>
                <w:rFonts w:ascii="Times New Roman" w:hAnsi="Times New Roman" w:cs="Times New Roman"/>
                <w:sz w:val="24"/>
                <w:szCs w:val="24"/>
              </w:rPr>
            </w:pPr>
            <w:proofErr w:type="gramStart"/>
            <w:r w:rsidRPr="00937B3D">
              <w:rPr>
                <w:rFonts w:ascii="Times New Roman" w:hAnsi="Times New Roman" w:cs="Times New Roman"/>
                <w:sz w:val="24"/>
                <w:szCs w:val="24"/>
              </w:rPr>
              <w:t>che</w:t>
            </w:r>
            <w:proofErr w:type="gramEnd"/>
            <w:r w:rsidRPr="00937B3D">
              <w:rPr>
                <w:rFonts w:ascii="Times New Roman" w:hAnsi="Times New Roman" w:cs="Times New Roman"/>
                <w:sz w:val="24"/>
                <w:szCs w:val="24"/>
              </w:rPr>
              <w:t xml:space="preserve"> le quote di qualificazione dei soggetti offerenti sono le seguenti:</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1701"/>
            </w:tblGrid>
            <w:tr w:rsidR="00983F3E" w:rsidRPr="00F950B3" w:rsidTr="002C490A">
              <w:trPr>
                <w:jc w:val="center"/>
              </w:trPr>
              <w:tc>
                <w:tcPr>
                  <w:tcW w:w="6804" w:type="dxa"/>
                  <w:shd w:val="clear" w:color="auto" w:fill="D9D9D9"/>
                  <w:vAlign w:val="center"/>
                </w:tcPr>
                <w:p w:rsidR="00983F3E" w:rsidRPr="00F950B3" w:rsidRDefault="00983F3E" w:rsidP="002C490A">
                  <w:pPr>
                    <w:pStyle w:val="AElencotratto"/>
                    <w:tabs>
                      <w:tab w:val="left" w:pos="924"/>
                    </w:tabs>
                    <w:jc w:val="center"/>
                    <w:rPr>
                      <w:rFonts w:ascii="Arial Narrow" w:hAnsi="Arial Narrow" w:cs="Times New Roman"/>
                      <w:b/>
                      <w:sz w:val="20"/>
                      <w:szCs w:val="20"/>
                    </w:rPr>
                  </w:pPr>
                  <w:r w:rsidRPr="00F950B3">
                    <w:rPr>
                      <w:rFonts w:ascii="Arial Narrow" w:hAnsi="Arial Narrow" w:cs="Times New Roman"/>
                      <w:b/>
                      <w:sz w:val="20"/>
                      <w:szCs w:val="20"/>
                    </w:rPr>
                    <w:lastRenderedPageBreak/>
                    <w:t>Ragione sociale delle imprese mandataria e mandanti</w:t>
                  </w:r>
                </w:p>
              </w:tc>
              <w:tc>
                <w:tcPr>
                  <w:tcW w:w="1701" w:type="dxa"/>
                  <w:shd w:val="clear" w:color="auto" w:fill="D9D9D9"/>
                  <w:vAlign w:val="center"/>
                </w:tcPr>
                <w:p w:rsidR="00983F3E" w:rsidRPr="00F950B3" w:rsidRDefault="00983F3E" w:rsidP="002C490A">
                  <w:pPr>
                    <w:pStyle w:val="AElencotratto"/>
                    <w:tabs>
                      <w:tab w:val="left" w:pos="924"/>
                    </w:tabs>
                    <w:jc w:val="center"/>
                    <w:rPr>
                      <w:rFonts w:ascii="Arial Narrow" w:hAnsi="Arial Narrow" w:cs="Times New Roman"/>
                      <w:b/>
                      <w:sz w:val="20"/>
                      <w:szCs w:val="20"/>
                    </w:rPr>
                  </w:pPr>
                  <w:r w:rsidRPr="00F950B3">
                    <w:rPr>
                      <w:rFonts w:ascii="Arial Narrow" w:hAnsi="Arial Narrow" w:cs="Times New Roman"/>
                      <w:b/>
                      <w:sz w:val="20"/>
                      <w:szCs w:val="20"/>
                    </w:rPr>
                    <w:t>Percentuale di qualificazione</w:t>
                  </w:r>
                </w:p>
              </w:tc>
            </w:tr>
            <w:tr w:rsidR="00983F3E" w:rsidRPr="00F950B3" w:rsidTr="002C490A">
              <w:trPr>
                <w:jc w:val="center"/>
              </w:trPr>
              <w:tc>
                <w:tcPr>
                  <w:tcW w:w="6804" w:type="dxa"/>
                  <w:shd w:val="clear" w:color="auto" w:fill="auto"/>
                </w:tcPr>
                <w:p w:rsidR="00983F3E" w:rsidRPr="00F950B3" w:rsidRDefault="00983F3E" w:rsidP="002C490A">
                  <w:pPr>
                    <w:pStyle w:val="AElencotratto"/>
                    <w:tabs>
                      <w:tab w:val="left" w:pos="924"/>
                      <w:tab w:val="num" w:pos="1080"/>
                    </w:tabs>
                    <w:spacing w:before="120" w:after="120"/>
                    <w:rPr>
                      <w:rFonts w:ascii="Times New Roman" w:hAnsi="Times New Roman" w:cs="Times New Roman"/>
                      <w:sz w:val="24"/>
                      <w:szCs w:val="24"/>
                    </w:rPr>
                  </w:pPr>
                </w:p>
              </w:tc>
              <w:tc>
                <w:tcPr>
                  <w:tcW w:w="1701" w:type="dxa"/>
                  <w:shd w:val="clear" w:color="auto" w:fill="auto"/>
                </w:tcPr>
                <w:p w:rsidR="00983F3E" w:rsidRPr="00F950B3" w:rsidRDefault="00983F3E" w:rsidP="002C490A">
                  <w:pPr>
                    <w:pStyle w:val="AElencotratto"/>
                    <w:tabs>
                      <w:tab w:val="left" w:pos="924"/>
                      <w:tab w:val="num" w:pos="1080"/>
                    </w:tabs>
                    <w:spacing w:before="120" w:after="120"/>
                    <w:rPr>
                      <w:rFonts w:ascii="Times New Roman" w:hAnsi="Times New Roman" w:cs="Times New Roman"/>
                      <w:sz w:val="24"/>
                      <w:szCs w:val="24"/>
                    </w:rPr>
                  </w:pPr>
                </w:p>
              </w:tc>
            </w:tr>
            <w:tr w:rsidR="00983F3E" w:rsidRPr="00F950B3" w:rsidTr="002C490A">
              <w:trPr>
                <w:jc w:val="center"/>
              </w:trPr>
              <w:tc>
                <w:tcPr>
                  <w:tcW w:w="6804" w:type="dxa"/>
                  <w:shd w:val="clear" w:color="auto" w:fill="auto"/>
                </w:tcPr>
                <w:p w:rsidR="00983F3E" w:rsidRPr="00F950B3" w:rsidRDefault="00983F3E" w:rsidP="002C490A">
                  <w:pPr>
                    <w:pStyle w:val="AElencotratto"/>
                    <w:tabs>
                      <w:tab w:val="left" w:pos="924"/>
                      <w:tab w:val="num" w:pos="1080"/>
                    </w:tabs>
                    <w:spacing w:before="120" w:after="120"/>
                    <w:rPr>
                      <w:rFonts w:ascii="Times New Roman" w:hAnsi="Times New Roman" w:cs="Times New Roman"/>
                      <w:sz w:val="24"/>
                      <w:szCs w:val="24"/>
                    </w:rPr>
                  </w:pPr>
                </w:p>
              </w:tc>
              <w:tc>
                <w:tcPr>
                  <w:tcW w:w="1701" w:type="dxa"/>
                  <w:shd w:val="clear" w:color="auto" w:fill="auto"/>
                </w:tcPr>
                <w:p w:rsidR="00983F3E" w:rsidRPr="00F950B3" w:rsidRDefault="00983F3E" w:rsidP="002C490A">
                  <w:pPr>
                    <w:pStyle w:val="AElencotratto"/>
                    <w:tabs>
                      <w:tab w:val="left" w:pos="924"/>
                      <w:tab w:val="num" w:pos="1080"/>
                    </w:tabs>
                    <w:spacing w:before="120" w:after="120"/>
                    <w:rPr>
                      <w:rFonts w:ascii="Times New Roman" w:hAnsi="Times New Roman" w:cs="Times New Roman"/>
                      <w:sz w:val="24"/>
                      <w:szCs w:val="24"/>
                    </w:rPr>
                  </w:pPr>
                </w:p>
              </w:tc>
            </w:tr>
            <w:tr w:rsidR="00983F3E" w:rsidRPr="00F950B3" w:rsidTr="002C490A">
              <w:trPr>
                <w:jc w:val="center"/>
              </w:trPr>
              <w:tc>
                <w:tcPr>
                  <w:tcW w:w="6804" w:type="dxa"/>
                  <w:shd w:val="clear" w:color="auto" w:fill="auto"/>
                </w:tcPr>
                <w:p w:rsidR="00983F3E" w:rsidRPr="00F950B3" w:rsidRDefault="00983F3E" w:rsidP="002C490A">
                  <w:pPr>
                    <w:pStyle w:val="AElencotratto"/>
                    <w:tabs>
                      <w:tab w:val="left" w:pos="924"/>
                      <w:tab w:val="num" w:pos="1080"/>
                    </w:tabs>
                    <w:spacing w:before="120" w:after="120"/>
                    <w:rPr>
                      <w:rFonts w:ascii="Times New Roman" w:hAnsi="Times New Roman" w:cs="Times New Roman"/>
                      <w:sz w:val="24"/>
                      <w:szCs w:val="24"/>
                    </w:rPr>
                  </w:pPr>
                </w:p>
              </w:tc>
              <w:tc>
                <w:tcPr>
                  <w:tcW w:w="1701" w:type="dxa"/>
                  <w:shd w:val="clear" w:color="auto" w:fill="auto"/>
                </w:tcPr>
                <w:p w:rsidR="00983F3E" w:rsidRPr="00F950B3" w:rsidRDefault="00983F3E" w:rsidP="002C490A">
                  <w:pPr>
                    <w:pStyle w:val="AElencotratto"/>
                    <w:tabs>
                      <w:tab w:val="left" w:pos="924"/>
                      <w:tab w:val="num" w:pos="1080"/>
                    </w:tabs>
                    <w:spacing w:before="120" w:after="120"/>
                    <w:rPr>
                      <w:rFonts w:ascii="Times New Roman" w:hAnsi="Times New Roman" w:cs="Times New Roman"/>
                      <w:sz w:val="24"/>
                      <w:szCs w:val="24"/>
                    </w:rPr>
                  </w:pPr>
                </w:p>
              </w:tc>
            </w:tr>
            <w:tr w:rsidR="00983F3E" w:rsidRPr="00F950B3" w:rsidTr="002C490A">
              <w:trPr>
                <w:jc w:val="center"/>
              </w:trPr>
              <w:tc>
                <w:tcPr>
                  <w:tcW w:w="6804" w:type="dxa"/>
                  <w:shd w:val="clear" w:color="auto" w:fill="auto"/>
                </w:tcPr>
                <w:p w:rsidR="00983F3E" w:rsidRPr="00F950B3" w:rsidRDefault="00983F3E" w:rsidP="002C490A">
                  <w:pPr>
                    <w:pStyle w:val="AElencotratto"/>
                    <w:tabs>
                      <w:tab w:val="left" w:pos="924"/>
                      <w:tab w:val="num" w:pos="1080"/>
                    </w:tabs>
                    <w:spacing w:before="120" w:after="120"/>
                    <w:rPr>
                      <w:rFonts w:ascii="Times New Roman" w:hAnsi="Times New Roman" w:cs="Times New Roman"/>
                      <w:sz w:val="24"/>
                      <w:szCs w:val="24"/>
                    </w:rPr>
                  </w:pPr>
                </w:p>
              </w:tc>
              <w:tc>
                <w:tcPr>
                  <w:tcW w:w="1701" w:type="dxa"/>
                  <w:shd w:val="clear" w:color="auto" w:fill="auto"/>
                </w:tcPr>
                <w:p w:rsidR="00983F3E" w:rsidRPr="00F950B3" w:rsidRDefault="00983F3E" w:rsidP="002C490A">
                  <w:pPr>
                    <w:pStyle w:val="AElencotratto"/>
                    <w:tabs>
                      <w:tab w:val="left" w:pos="924"/>
                      <w:tab w:val="num" w:pos="1080"/>
                    </w:tabs>
                    <w:spacing w:before="120" w:after="120"/>
                    <w:rPr>
                      <w:rFonts w:ascii="Times New Roman" w:hAnsi="Times New Roman" w:cs="Times New Roman"/>
                      <w:sz w:val="24"/>
                      <w:szCs w:val="24"/>
                    </w:rPr>
                  </w:pPr>
                </w:p>
              </w:tc>
            </w:tr>
            <w:tr w:rsidR="00983F3E" w:rsidRPr="00F950B3" w:rsidTr="002C490A">
              <w:trPr>
                <w:jc w:val="center"/>
              </w:trPr>
              <w:tc>
                <w:tcPr>
                  <w:tcW w:w="6804" w:type="dxa"/>
                  <w:shd w:val="clear" w:color="auto" w:fill="auto"/>
                </w:tcPr>
                <w:p w:rsidR="00983F3E" w:rsidRPr="00F950B3" w:rsidRDefault="00983F3E" w:rsidP="002C490A">
                  <w:pPr>
                    <w:pStyle w:val="AElencotratto"/>
                    <w:tabs>
                      <w:tab w:val="left" w:pos="924"/>
                      <w:tab w:val="num" w:pos="1080"/>
                    </w:tabs>
                    <w:spacing w:before="120" w:after="120"/>
                    <w:rPr>
                      <w:rFonts w:ascii="Times New Roman" w:hAnsi="Times New Roman" w:cs="Times New Roman"/>
                      <w:sz w:val="24"/>
                      <w:szCs w:val="24"/>
                    </w:rPr>
                  </w:pPr>
                </w:p>
              </w:tc>
              <w:tc>
                <w:tcPr>
                  <w:tcW w:w="1701" w:type="dxa"/>
                  <w:shd w:val="clear" w:color="auto" w:fill="auto"/>
                </w:tcPr>
                <w:p w:rsidR="00983F3E" w:rsidRPr="00F950B3" w:rsidRDefault="00983F3E" w:rsidP="002C490A">
                  <w:pPr>
                    <w:pStyle w:val="AElencotratto"/>
                    <w:tabs>
                      <w:tab w:val="left" w:pos="924"/>
                      <w:tab w:val="num" w:pos="1080"/>
                    </w:tabs>
                    <w:spacing w:before="120" w:after="120"/>
                    <w:rPr>
                      <w:rFonts w:ascii="Times New Roman" w:hAnsi="Times New Roman" w:cs="Times New Roman"/>
                      <w:sz w:val="24"/>
                      <w:szCs w:val="24"/>
                    </w:rPr>
                  </w:pPr>
                </w:p>
              </w:tc>
            </w:tr>
          </w:tbl>
          <w:p w:rsidR="00983F3E" w:rsidRPr="007B50BA" w:rsidRDefault="00983F3E" w:rsidP="002C490A">
            <w:pPr>
              <w:pStyle w:val="AElencotratto"/>
              <w:tabs>
                <w:tab w:val="left" w:pos="924"/>
                <w:tab w:val="num" w:pos="1080"/>
              </w:tabs>
              <w:spacing w:after="120"/>
              <w:rPr>
                <w:rFonts w:ascii="Times New Roman" w:hAnsi="Times New Roman" w:cs="Times New Roman"/>
                <w:sz w:val="24"/>
                <w:szCs w:val="24"/>
              </w:rPr>
            </w:pPr>
            <w:r w:rsidRPr="007B50BA">
              <w:rPr>
                <w:rFonts w:ascii="Times New Roman" w:hAnsi="Times New Roman" w:cs="Times New Roman"/>
                <w:color w:val="FFFFFF"/>
                <w:sz w:val="24"/>
                <w:szCs w:val="24"/>
              </w:rPr>
              <w:t>.</w:t>
            </w:r>
          </w:p>
        </w:tc>
      </w:tr>
      <w:tr w:rsidR="00983F3E" w:rsidRPr="00AB60B2" w:rsidTr="00753FE2">
        <w:trPr>
          <w:jc w:val="center"/>
        </w:trPr>
        <w:tc>
          <w:tcPr>
            <w:tcW w:w="567" w:type="dxa"/>
            <w:shd w:val="clear" w:color="auto" w:fill="auto"/>
          </w:tcPr>
          <w:p w:rsidR="00983F3E" w:rsidRPr="00AB60B2" w:rsidRDefault="00983F3E" w:rsidP="00983F3E">
            <w:pPr>
              <w:pStyle w:val="CSAArticolo"/>
              <w:numPr>
                <w:ilvl w:val="0"/>
                <w:numId w:val="24"/>
              </w:numPr>
              <w:spacing w:before="600" w:after="0"/>
              <w:ind w:left="0" w:firstLine="0"/>
              <w:rPr>
                <w:smallCaps/>
                <w:szCs w:val="24"/>
              </w:rPr>
            </w:pPr>
          </w:p>
        </w:tc>
        <w:tc>
          <w:tcPr>
            <w:tcW w:w="567" w:type="dxa"/>
            <w:shd w:val="clear" w:color="auto" w:fill="auto"/>
          </w:tcPr>
          <w:p w:rsidR="00983F3E" w:rsidRPr="00AB60B2" w:rsidRDefault="00983F3E" w:rsidP="002C490A">
            <w:pPr>
              <w:pStyle w:val="CSAArticolo"/>
              <w:spacing w:before="480" w:after="0"/>
              <w:rPr>
                <w:smallCaps/>
                <w:sz w:val="48"/>
                <w:szCs w:val="48"/>
              </w:rPr>
            </w:pPr>
            <w:r w:rsidRPr="00AB60B2">
              <w:rPr>
                <w:smallCaps/>
                <w:sz w:val="48"/>
                <w:szCs w:val="48"/>
              </w:rPr>
              <w:sym w:font="Wingdings" w:char="F071"/>
            </w:r>
          </w:p>
        </w:tc>
        <w:tc>
          <w:tcPr>
            <w:tcW w:w="8784" w:type="dxa"/>
            <w:shd w:val="clear" w:color="auto" w:fill="auto"/>
          </w:tcPr>
          <w:p w:rsidR="00983F3E" w:rsidRDefault="00983F3E" w:rsidP="002C490A">
            <w:pPr>
              <w:pStyle w:val="AElencotratto"/>
              <w:tabs>
                <w:tab w:val="left" w:pos="924"/>
                <w:tab w:val="num" w:pos="1080"/>
              </w:tabs>
              <w:spacing w:before="120" w:after="120"/>
              <w:rPr>
                <w:rFonts w:ascii="Times New Roman" w:hAnsi="Times New Roman" w:cs="Times New Roman"/>
                <w:sz w:val="24"/>
                <w:szCs w:val="24"/>
              </w:rPr>
            </w:pPr>
            <w:r>
              <w:rPr>
                <w:rFonts w:ascii="Franklin Gothic Medium Cond" w:hAnsi="Franklin Gothic Medium Cond" w:cs="Times New Roman"/>
                <w:sz w:val="24"/>
                <w:szCs w:val="24"/>
                <w:shd w:val="clear" w:color="auto" w:fill="D9D9D9"/>
              </w:rPr>
              <w:t>[</w:t>
            </w:r>
            <w:r w:rsidRPr="00AB60B2">
              <w:rPr>
                <w:rFonts w:ascii="Franklin Gothic Medium Cond" w:hAnsi="Franklin Gothic Medium Cond" w:cs="Times New Roman"/>
                <w:sz w:val="24"/>
                <w:szCs w:val="24"/>
                <w:shd w:val="clear" w:color="auto" w:fill="D9D9D9"/>
              </w:rPr>
              <w:t>Attenzione:</w:t>
            </w:r>
            <w:r w:rsidRPr="00AB60B2">
              <w:rPr>
                <w:rFonts w:ascii="Franklin Gothic Medium Cond" w:hAnsi="Franklin Gothic Medium Cond" w:cs="Times New Roman"/>
                <w:sz w:val="24"/>
                <w:szCs w:val="24"/>
              </w:rPr>
              <w:t xml:space="preserve"> </w:t>
            </w:r>
            <w:r w:rsidRPr="00D86A5B">
              <w:rPr>
                <w:rFonts w:ascii="Franklin Gothic Medium Cond" w:hAnsi="Franklin Gothic Medium Cond" w:cs="Times New Roman"/>
                <w:sz w:val="24"/>
                <w:szCs w:val="24"/>
              </w:rPr>
              <w:t>solo per i raggruppamenti temporanei di imprese]</w:t>
            </w:r>
          </w:p>
          <w:p w:rsidR="00983F3E" w:rsidRPr="00AB60B2" w:rsidRDefault="00983F3E" w:rsidP="002C490A">
            <w:pPr>
              <w:pStyle w:val="AElencotratto"/>
              <w:tabs>
                <w:tab w:val="left" w:pos="924"/>
                <w:tab w:val="num" w:pos="1080"/>
              </w:tabs>
              <w:spacing w:before="120" w:after="120"/>
              <w:rPr>
                <w:rFonts w:ascii="Franklin Gothic Medium Cond" w:hAnsi="Franklin Gothic Medium Cond" w:cs="Times New Roman"/>
                <w:sz w:val="24"/>
                <w:szCs w:val="24"/>
                <w:shd w:val="clear" w:color="auto" w:fill="D9D9D9"/>
              </w:rPr>
            </w:pP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essere a conoscenza, che ai sensi dell’articolo 48, comma 12, del Codice, ai fini della costituzione del raggruppamento temporaneo, gli operatori economici devono conferire, con un unico atto, mandato collettivo speciale con rappresentanza al mandatario;</w:t>
            </w:r>
          </w:p>
        </w:tc>
      </w:tr>
      <w:tr w:rsidR="00983F3E" w:rsidRPr="00AB60B2" w:rsidTr="00753FE2">
        <w:trPr>
          <w:jc w:val="center"/>
        </w:trPr>
        <w:tc>
          <w:tcPr>
            <w:tcW w:w="567" w:type="dxa"/>
            <w:shd w:val="clear" w:color="auto" w:fill="auto"/>
          </w:tcPr>
          <w:p w:rsidR="00983F3E" w:rsidRPr="00AB60B2" w:rsidRDefault="00983F3E" w:rsidP="00983F3E">
            <w:pPr>
              <w:pStyle w:val="CSAArticolo"/>
              <w:numPr>
                <w:ilvl w:val="0"/>
                <w:numId w:val="24"/>
              </w:numPr>
              <w:spacing w:after="0"/>
              <w:ind w:left="0" w:firstLine="0"/>
              <w:rPr>
                <w:smallCaps/>
                <w:szCs w:val="24"/>
              </w:rPr>
            </w:pPr>
          </w:p>
        </w:tc>
        <w:tc>
          <w:tcPr>
            <w:tcW w:w="567" w:type="dxa"/>
            <w:shd w:val="clear" w:color="auto" w:fill="auto"/>
          </w:tcPr>
          <w:p w:rsidR="00983F3E" w:rsidRPr="00AB60B2" w:rsidRDefault="00983F3E" w:rsidP="002C490A">
            <w:pPr>
              <w:pStyle w:val="CSAArticolo"/>
              <w:spacing w:after="0"/>
              <w:rPr>
                <w:smallCaps/>
                <w:sz w:val="48"/>
                <w:szCs w:val="48"/>
              </w:rPr>
            </w:pPr>
            <w:r w:rsidRPr="00AB60B2">
              <w:rPr>
                <w:smallCaps/>
                <w:sz w:val="48"/>
                <w:szCs w:val="48"/>
              </w:rPr>
              <w:sym w:font="Wingdings" w:char="F071"/>
            </w:r>
          </w:p>
        </w:tc>
        <w:tc>
          <w:tcPr>
            <w:tcW w:w="8784" w:type="dxa"/>
            <w:shd w:val="clear" w:color="auto" w:fill="auto"/>
          </w:tcPr>
          <w:p w:rsidR="00983F3E" w:rsidRDefault="00983F3E" w:rsidP="002C490A">
            <w:pPr>
              <w:pStyle w:val="AElencotratto"/>
              <w:tabs>
                <w:tab w:val="left" w:pos="924"/>
                <w:tab w:val="num" w:pos="1080"/>
              </w:tabs>
              <w:spacing w:before="120" w:after="120"/>
              <w:rPr>
                <w:rFonts w:ascii="Times New Roman" w:hAnsi="Times New Roman" w:cs="Times New Roman"/>
                <w:sz w:val="24"/>
                <w:szCs w:val="24"/>
              </w:rPr>
            </w:pPr>
            <w:proofErr w:type="gramStart"/>
            <w:r w:rsidRPr="00C10BA3">
              <w:rPr>
                <w:rFonts w:ascii="Times New Roman" w:hAnsi="Times New Roman" w:cs="Times New Roman"/>
                <w:sz w:val="24"/>
                <w:szCs w:val="24"/>
              </w:rPr>
              <w:t>che</w:t>
            </w:r>
            <w:proofErr w:type="gramEnd"/>
            <w:r w:rsidRPr="00C10BA3">
              <w:rPr>
                <w:rFonts w:ascii="Times New Roman" w:hAnsi="Times New Roman" w:cs="Times New Roman"/>
                <w:sz w:val="24"/>
                <w:szCs w:val="24"/>
              </w:rPr>
              <w:t xml:space="preserve"> le parti dell’appalto che intende subappaltare, ai sensi dell’articolo 105 — comma </w:t>
            </w:r>
            <w:r>
              <w:rPr>
                <w:rFonts w:ascii="Times New Roman" w:hAnsi="Times New Roman" w:cs="Times New Roman"/>
                <w:sz w:val="24"/>
                <w:szCs w:val="24"/>
              </w:rPr>
              <w:t>6</w:t>
            </w:r>
            <w:r w:rsidRPr="00C10BA3">
              <w:rPr>
                <w:rFonts w:ascii="Times New Roman" w:hAnsi="Times New Roman" w:cs="Times New Roman"/>
                <w:sz w:val="24"/>
                <w:szCs w:val="24"/>
              </w:rPr>
              <w:t xml:space="preserve"> — del Codice, nel rispetto del limite del </w:t>
            </w:r>
            <w:r>
              <w:rPr>
                <w:rFonts w:ascii="Times New Roman" w:hAnsi="Times New Roman" w:cs="Times New Roman"/>
                <w:sz w:val="24"/>
                <w:szCs w:val="24"/>
              </w:rPr>
              <w:t>30</w:t>
            </w:r>
            <w:r w:rsidRPr="00C10BA3">
              <w:rPr>
                <w:rFonts w:ascii="Times New Roman" w:hAnsi="Times New Roman" w:cs="Times New Roman"/>
                <w:sz w:val="24"/>
                <w:szCs w:val="24"/>
              </w:rPr>
              <w:t>% e con le modalità previste dalla normativa vigente, sono le seguenti:</w:t>
            </w:r>
          </w:p>
          <w:p w:rsidR="00983F3E" w:rsidRDefault="00983F3E" w:rsidP="00983F3E">
            <w:pPr>
              <w:pStyle w:val="AElencotratto"/>
              <w:numPr>
                <w:ilvl w:val="0"/>
                <w:numId w:val="27"/>
              </w:numPr>
              <w:tabs>
                <w:tab w:val="left" w:pos="357"/>
                <w:tab w:val="left" w:pos="924"/>
              </w:tabs>
              <w:spacing w:before="120" w:after="120"/>
              <w:ind w:left="357" w:hanging="357"/>
              <w:rPr>
                <w:rFonts w:ascii="Times New Roman" w:hAnsi="Times New Roman" w:cs="Times New Roman"/>
                <w:sz w:val="24"/>
                <w:szCs w:val="24"/>
              </w:rPr>
            </w:pPr>
            <w:r>
              <w:rPr>
                <w:rFonts w:ascii="Times New Roman" w:hAnsi="Times New Roman" w:cs="Times New Roman"/>
                <w:sz w:val="24"/>
                <w:szCs w:val="24"/>
              </w:rPr>
              <w:fldChar w:fldCharType="begin">
                <w:ffData>
                  <w:name w:val="Testo3"/>
                  <w:enabled/>
                  <w:calcOnExit w:val="0"/>
                  <w:textInput/>
                </w:ffData>
              </w:fldChar>
            </w:r>
            <w:bookmarkStart w:id="1" w:name="Testo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
          </w:p>
          <w:p w:rsidR="00983F3E" w:rsidRDefault="00983F3E" w:rsidP="002C490A">
            <w:pPr>
              <w:pStyle w:val="AElencotratto"/>
              <w:tabs>
                <w:tab w:val="left" w:pos="357"/>
                <w:tab w:val="left" w:pos="924"/>
              </w:tabs>
              <w:spacing w:before="120" w:after="120"/>
              <w:rPr>
                <w:rFonts w:ascii="Times New Roman" w:hAnsi="Times New Roman" w:cs="Times New Roman"/>
                <w:sz w:val="24"/>
                <w:szCs w:val="24"/>
              </w:rPr>
            </w:pPr>
            <w:r>
              <w:rPr>
                <w:rFonts w:ascii="Times New Roman" w:hAnsi="Times New Roman" w:cs="Times New Roman"/>
                <w:sz w:val="24"/>
                <w:szCs w:val="24"/>
              </w:rPr>
              <w:t>Terna di subappaltatori:</w:t>
            </w:r>
          </w:p>
          <w:p w:rsidR="00983F3E" w:rsidRDefault="00983F3E" w:rsidP="00983F3E">
            <w:pPr>
              <w:pStyle w:val="AElencotratto"/>
              <w:numPr>
                <w:ilvl w:val="0"/>
                <w:numId w:val="28"/>
              </w:numPr>
              <w:tabs>
                <w:tab w:val="left" w:pos="357"/>
                <w:tab w:val="left" w:pos="924"/>
              </w:tabs>
              <w:spacing w:before="120" w:after="120"/>
              <w:rPr>
                <w:rFonts w:ascii="Times New Roman" w:hAnsi="Times New Roman" w:cs="Times New Roman"/>
                <w:sz w:val="24"/>
                <w:szCs w:val="24"/>
              </w:rPr>
            </w:pPr>
            <w:r>
              <w:rPr>
                <w:rFonts w:ascii="Times New Roman" w:hAnsi="Times New Roman" w:cs="Times New Roman"/>
                <w:sz w:val="24"/>
                <w:szCs w:val="24"/>
              </w:rPr>
              <w:fldChar w:fldCharType="begin">
                <w:ffData>
                  <w:name w:val="Testo4"/>
                  <w:enabled/>
                  <w:calcOnExit w:val="0"/>
                  <w:textInput/>
                </w:ffData>
              </w:fldChar>
            </w:r>
            <w:bookmarkStart w:id="2" w:name="Testo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
          </w:p>
          <w:p w:rsidR="00983F3E" w:rsidRDefault="00983F3E" w:rsidP="00983F3E">
            <w:pPr>
              <w:pStyle w:val="AElencotratto"/>
              <w:numPr>
                <w:ilvl w:val="0"/>
                <w:numId w:val="28"/>
              </w:numPr>
              <w:tabs>
                <w:tab w:val="left" w:pos="357"/>
                <w:tab w:val="left" w:pos="924"/>
              </w:tabs>
              <w:spacing w:before="120" w:after="120"/>
              <w:rPr>
                <w:rFonts w:ascii="Times New Roman" w:hAnsi="Times New Roman" w:cs="Times New Roman"/>
                <w:sz w:val="24"/>
                <w:szCs w:val="24"/>
              </w:rPr>
            </w:pPr>
            <w:r>
              <w:rPr>
                <w:rFonts w:ascii="Times New Roman" w:hAnsi="Times New Roman" w:cs="Times New Roman"/>
                <w:sz w:val="24"/>
                <w:szCs w:val="24"/>
              </w:rPr>
              <w:fldChar w:fldCharType="begin">
                <w:ffData>
                  <w:name w:val="Testo5"/>
                  <w:enabled/>
                  <w:calcOnExit w:val="0"/>
                  <w:textInput/>
                </w:ffData>
              </w:fldChar>
            </w:r>
            <w:bookmarkStart w:id="3" w:name="Testo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
          </w:p>
          <w:p w:rsidR="00983F3E" w:rsidRDefault="00983F3E" w:rsidP="00983F3E">
            <w:pPr>
              <w:pStyle w:val="AElencotratto"/>
              <w:numPr>
                <w:ilvl w:val="0"/>
                <w:numId w:val="28"/>
              </w:numPr>
              <w:tabs>
                <w:tab w:val="left" w:pos="357"/>
                <w:tab w:val="left" w:pos="924"/>
              </w:tabs>
              <w:spacing w:before="120" w:after="120"/>
              <w:rPr>
                <w:rFonts w:ascii="Times New Roman" w:hAnsi="Times New Roman" w:cs="Times New Roman"/>
                <w:sz w:val="24"/>
                <w:szCs w:val="24"/>
              </w:rPr>
            </w:pPr>
            <w:r>
              <w:rPr>
                <w:rFonts w:ascii="Times New Roman" w:hAnsi="Times New Roman" w:cs="Times New Roman"/>
                <w:sz w:val="24"/>
                <w:szCs w:val="24"/>
              </w:rPr>
              <w:fldChar w:fldCharType="begin">
                <w:ffData>
                  <w:name w:val="Testo6"/>
                  <w:enabled/>
                  <w:calcOnExit w:val="0"/>
                  <w:textInput/>
                </w:ffData>
              </w:fldChar>
            </w:r>
            <w:bookmarkStart w:id="4" w:name="Testo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
            <w:r>
              <w:rPr>
                <w:rFonts w:ascii="Times New Roman" w:hAnsi="Times New Roman" w:cs="Times New Roman"/>
                <w:sz w:val="24"/>
                <w:szCs w:val="24"/>
              </w:rPr>
              <w:t>;</w:t>
            </w:r>
          </w:p>
          <w:p w:rsidR="00983F3E" w:rsidRDefault="00983F3E" w:rsidP="002C490A">
            <w:pPr>
              <w:pStyle w:val="AElencotratto"/>
              <w:tabs>
                <w:tab w:val="left" w:pos="357"/>
                <w:tab w:val="left" w:pos="924"/>
              </w:tabs>
              <w:spacing w:before="120" w:after="120"/>
              <w:ind w:left="360"/>
              <w:rPr>
                <w:rFonts w:ascii="Times New Roman" w:hAnsi="Times New Roman" w:cs="Times New Roman"/>
                <w:sz w:val="24"/>
                <w:szCs w:val="24"/>
              </w:rPr>
            </w:pPr>
          </w:p>
          <w:p w:rsidR="00983F3E" w:rsidRDefault="00983F3E" w:rsidP="00983F3E">
            <w:pPr>
              <w:pStyle w:val="AElencotratto"/>
              <w:numPr>
                <w:ilvl w:val="0"/>
                <w:numId w:val="27"/>
              </w:numPr>
              <w:tabs>
                <w:tab w:val="left" w:pos="357"/>
                <w:tab w:val="left" w:pos="924"/>
              </w:tabs>
              <w:spacing w:before="120" w:after="120"/>
              <w:ind w:left="357" w:hanging="357"/>
              <w:rPr>
                <w:rFonts w:ascii="Times New Roman" w:hAnsi="Times New Roman" w:cs="Times New Roman"/>
                <w:sz w:val="24"/>
                <w:szCs w:val="24"/>
              </w:rPr>
            </w:pPr>
            <w:r>
              <w:rPr>
                <w:rFonts w:ascii="Times New Roman" w:hAnsi="Times New Roman" w:cs="Times New Roman"/>
                <w:sz w:val="24"/>
                <w:szCs w:val="24"/>
              </w:rPr>
              <w:fldChar w:fldCharType="begin">
                <w:ffData>
                  <w:name w:val="Testo3"/>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p w:rsidR="00983F3E" w:rsidRDefault="00983F3E" w:rsidP="002C490A">
            <w:pPr>
              <w:pStyle w:val="AElencotratto"/>
              <w:tabs>
                <w:tab w:val="left" w:pos="357"/>
                <w:tab w:val="left" w:pos="924"/>
              </w:tabs>
              <w:spacing w:before="120" w:after="120"/>
              <w:rPr>
                <w:rFonts w:ascii="Times New Roman" w:hAnsi="Times New Roman" w:cs="Times New Roman"/>
                <w:sz w:val="24"/>
                <w:szCs w:val="24"/>
              </w:rPr>
            </w:pPr>
            <w:r>
              <w:rPr>
                <w:rFonts w:ascii="Times New Roman" w:hAnsi="Times New Roman" w:cs="Times New Roman"/>
                <w:sz w:val="24"/>
                <w:szCs w:val="24"/>
              </w:rPr>
              <w:t>Terna di subappaltatori:</w:t>
            </w:r>
          </w:p>
          <w:p w:rsidR="00983F3E" w:rsidRDefault="00983F3E" w:rsidP="00983F3E">
            <w:pPr>
              <w:pStyle w:val="AElencotratto"/>
              <w:numPr>
                <w:ilvl w:val="0"/>
                <w:numId w:val="29"/>
              </w:numPr>
              <w:tabs>
                <w:tab w:val="left" w:pos="357"/>
                <w:tab w:val="left" w:pos="924"/>
              </w:tabs>
              <w:spacing w:before="120" w:after="120"/>
              <w:rPr>
                <w:rFonts w:ascii="Times New Roman" w:hAnsi="Times New Roman" w:cs="Times New Roman"/>
                <w:sz w:val="24"/>
                <w:szCs w:val="24"/>
              </w:rPr>
            </w:pPr>
            <w:r>
              <w:rPr>
                <w:rFonts w:ascii="Times New Roman" w:hAnsi="Times New Roman" w:cs="Times New Roman"/>
                <w:sz w:val="24"/>
                <w:szCs w:val="24"/>
              </w:rPr>
              <w:fldChar w:fldCharType="begin">
                <w:ffData>
                  <w:name w:val="Testo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p w:rsidR="00983F3E" w:rsidRDefault="00983F3E" w:rsidP="00983F3E">
            <w:pPr>
              <w:pStyle w:val="AElencotratto"/>
              <w:numPr>
                <w:ilvl w:val="0"/>
                <w:numId w:val="29"/>
              </w:numPr>
              <w:tabs>
                <w:tab w:val="left" w:pos="357"/>
                <w:tab w:val="left" w:pos="924"/>
              </w:tabs>
              <w:spacing w:before="120" w:after="120"/>
              <w:rPr>
                <w:rFonts w:ascii="Times New Roman" w:hAnsi="Times New Roman" w:cs="Times New Roman"/>
                <w:sz w:val="24"/>
                <w:szCs w:val="24"/>
              </w:rPr>
            </w:pPr>
            <w:r>
              <w:rPr>
                <w:rFonts w:ascii="Times New Roman" w:hAnsi="Times New Roman" w:cs="Times New Roman"/>
                <w:sz w:val="24"/>
                <w:szCs w:val="24"/>
              </w:rPr>
              <w:fldChar w:fldCharType="begin">
                <w:ffData>
                  <w:name w:val="Testo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p w:rsidR="00983F3E" w:rsidRDefault="00983F3E" w:rsidP="00983F3E">
            <w:pPr>
              <w:pStyle w:val="AElencotratto"/>
              <w:numPr>
                <w:ilvl w:val="0"/>
                <w:numId w:val="29"/>
              </w:numPr>
              <w:tabs>
                <w:tab w:val="left" w:pos="357"/>
                <w:tab w:val="left" w:pos="924"/>
              </w:tabs>
              <w:spacing w:before="120" w:after="120"/>
              <w:rPr>
                <w:rFonts w:ascii="Times New Roman" w:hAnsi="Times New Roman" w:cs="Times New Roman"/>
                <w:sz w:val="24"/>
                <w:szCs w:val="24"/>
              </w:rPr>
            </w:pPr>
            <w:r>
              <w:rPr>
                <w:rFonts w:ascii="Times New Roman" w:hAnsi="Times New Roman" w:cs="Times New Roman"/>
                <w:sz w:val="24"/>
                <w:szCs w:val="24"/>
              </w:rPr>
              <w:fldChar w:fldCharType="begin">
                <w:ffData>
                  <w:name w:val="Testo6"/>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r>
              <w:rPr>
                <w:rFonts w:ascii="Times New Roman" w:hAnsi="Times New Roman" w:cs="Times New Roman"/>
                <w:sz w:val="24"/>
                <w:szCs w:val="24"/>
              </w:rPr>
              <w:t>;</w:t>
            </w:r>
          </w:p>
          <w:p w:rsidR="00983F3E" w:rsidRDefault="00983F3E" w:rsidP="002C490A">
            <w:pPr>
              <w:pStyle w:val="AElencotratto"/>
              <w:tabs>
                <w:tab w:val="left" w:pos="357"/>
                <w:tab w:val="left" w:pos="924"/>
              </w:tabs>
              <w:spacing w:before="120" w:after="120"/>
              <w:ind w:left="360"/>
              <w:rPr>
                <w:rFonts w:ascii="Times New Roman" w:hAnsi="Times New Roman" w:cs="Times New Roman"/>
                <w:sz w:val="24"/>
                <w:szCs w:val="24"/>
              </w:rPr>
            </w:pPr>
          </w:p>
          <w:p w:rsidR="00983F3E" w:rsidRDefault="00983F3E" w:rsidP="00983F3E">
            <w:pPr>
              <w:pStyle w:val="AElencotratto"/>
              <w:numPr>
                <w:ilvl w:val="0"/>
                <w:numId w:val="27"/>
              </w:numPr>
              <w:tabs>
                <w:tab w:val="left" w:pos="357"/>
                <w:tab w:val="left" w:pos="924"/>
              </w:tabs>
              <w:spacing w:before="120" w:after="120"/>
              <w:ind w:left="357" w:hanging="357"/>
              <w:rPr>
                <w:rFonts w:ascii="Times New Roman" w:hAnsi="Times New Roman" w:cs="Times New Roman"/>
                <w:sz w:val="24"/>
                <w:szCs w:val="24"/>
              </w:rPr>
            </w:pPr>
            <w:r>
              <w:rPr>
                <w:rFonts w:ascii="Times New Roman" w:hAnsi="Times New Roman" w:cs="Times New Roman"/>
                <w:sz w:val="24"/>
                <w:szCs w:val="24"/>
              </w:rPr>
              <w:fldChar w:fldCharType="begin">
                <w:ffData>
                  <w:name w:val="Testo3"/>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p w:rsidR="00983F3E" w:rsidRDefault="00983F3E" w:rsidP="002C490A">
            <w:pPr>
              <w:pStyle w:val="AElencotratto"/>
              <w:tabs>
                <w:tab w:val="left" w:pos="357"/>
                <w:tab w:val="left" w:pos="924"/>
              </w:tabs>
              <w:spacing w:before="120" w:after="120"/>
              <w:rPr>
                <w:rFonts w:ascii="Times New Roman" w:hAnsi="Times New Roman" w:cs="Times New Roman"/>
                <w:sz w:val="24"/>
                <w:szCs w:val="24"/>
              </w:rPr>
            </w:pPr>
            <w:r>
              <w:rPr>
                <w:rFonts w:ascii="Times New Roman" w:hAnsi="Times New Roman" w:cs="Times New Roman"/>
                <w:sz w:val="24"/>
                <w:szCs w:val="24"/>
              </w:rPr>
              <w:t>Terna di subappaltatori:</w:t>
            </w:r>
          </w:p>
          <w:p w:rsidR="00983F3E" w:rsidRDefault="00983F3E" w:rsidP="00983F3E">
            <w:pPr>
              <w:pStyle w:val="AElencotratto"/>
              <w:numPr>
                <w:ilvl w:val="0"/>
                <w:numId w:val="30"/>
              </w:numPr>
              <w:tabs>
                <w:tab w:val="left" w:pos="357"/>
                <w:tab w:val="left" w:pos="924"/>
              </w:tabs>
              <w:spacing w:before="120" w:after="120"/>
              <w:rPr>
                <w:rFonts w:ascii="Times New Roman" w:hAnsi="Times New Roman" w:cs="Times New Roman"/>
                <w:sz w:val="24"/>
                <w:szCs w:val="24"/>
              </w:rPr>
            </w:pPr>
            <w:r>
              <w:rPr>
                <w:rFonts w:ascii="Times New Roman" w:hAnsi="Times New Roman" w:cs="Times New Roman"/>
                <w:sz w:val="24"/>
                <w:szCs w:val="24"/>
              </w:rPr>
              <w:fldChar w:fldCharType="begin">
                <w:ffData>
                  <w:name w:val="Testo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p w:rsidR="00983F3E" w:rsidRDefault="00983F3E" w:rsidP="00983F3E">
            <w:pPr>
              <w:pStyle w:val="AElencotratto"/>
              <w:numPr>
                <w:ilvl w:val="0"/>
                <w:numId w:val="30"/>
              </w:numPr>
              <w:tabs>
                <w:tab w:val="left" w:pos="357"/>
                <w:tab w:val="left" w:pos="924"/>
              </w:tabs>
              <w:spacing w:before="120" w:after="120"/>
              <w:rPr>
                <w:rFonts w:ascii="Times New Roman" w:hAnsi="Times New Roman" w:cs="Times New Roman"/>
                <w:sz w:val="24"/>
                <w:szCs w:val="24"/>
              </w:rPr>
            </w:pPr>
            <w:r>
              <w:rPr>
                <w:rFonts w:ascii="Times New Roman" w:hAnsi="Times New Roman" w:cs="Times New Roman"/>
                <w:sz w:val="24"/>
                <w:szCs w:val="24"/>
              </w:rPr>
              <w:fldChar w:fldCharType="begin">
                <w:ffData>
                  <w:name w:val="Testo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p w:rsidR="00983F3E" w:rsidRDefault="00983F3E" w:rsidP="00983F3E">
            <w:pPr>
              <w:pStyle w:val="AElencotratto"/>
              <w:numPr>
                <w:ilvl w:val="0"/>
                <w:numId w:val="30"/>
              </w:numPr>
              <w:tabs>
                <w:tab w:val="left" w:pos="357"/>
                <w:tab w:val="left" w:pos="924"/>
              </w:tabs>
              <w:spacing w:before="120" w:after="120"/>
              <w:rPr>
                <w:rFonts w:ascii="Times New Roman" w:hAnsi="Times New Roman" w:cs="Times New Roman"/>
                <w:sz w:val="24"/>
                <w:szCs w:val="24"/>
              </w:rPr>
            </w:pPr>
            <w:r>
              <w:rPr>
                <w:rFonts w:ascii="Times New Roman" w:hAnsi="Times New Roman" w:cs="Times New Roman"/>
                <w:sz w:val="24"/>
                <w:szCs w:val="24"/>
              </w:rPr>
              <w:fldChar w:fldCharType="begin">
                <w:ffData>
                  <w:name w:val="Testo6"/>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r>
              <w:rPr>
                <w:rFonts w:ascii="Times New Roman" w:hAnsi="Times New Roman" w:cs="Times New Roman"/>
                <w:sz w:val="24"/>
                <w:szCs w:val="24"/>
              </w:rPr>
              <w:t>;</w:t>
            </w:r>
          </w:p>
          <w:p w:rsidR="00983F3E" w:rsidRDefault="00983F3E" w:rsidP="002C490A">
            <w:pPr>
              <w:pStyle w:val="AElencotratto"/>
              <w:tabs>
                <w:tab w:val="left" w:pos="357"/>
                <w:tab w:val="left" w:pos="924"/>
              </w:tabs>
              <w:spacing w:before="120" w:after="120"/>
              <w:ind w:left="360"/>
              <w:rPr>
                <w:rFonts w:ascii="Times New Roman" w:hAnsi="Times New Roman" w:cs="Times New Roman"/>
                <w:sz w:val="24"/>
                <w:szCs w:val="24"/>
              </w:rPr>
            </w:pPr>
          </w:p>
          <w:p w:rsidR="00983F3E" w:rsidRDefault="00983F3E" w:rsidP="00983F3E">
            <w:pPr>
              <w:pStyle w:val="AElencotratto"/>
              <w:numPr>
                <w:ilvl w:val="0"/>
                <w:numId w:val="27"/>
              </w:numPr>
              <w:tabs>
                <w:tab w:val="left" w:pos="357"/>
                <w:tab w:val="left" w:pos="924"/>
              </w:tabs>
              <w:spacing w:before="120" w:after="120"/>
              <w:ind w:left="357" w:hanging="357"/>
              <w:rPr>
                <w:rFonts w:ascii="Times New Roman" w:hAnsi="Times New Roman" w:cs="Times New Roman"/>
                <w:sz w:val="24"/>
                <w:szCs w:val="24"/>
              </w:rPr>
            </w:pPr>
            <w:r>
              <w:rPr>
                <w:rFonts w:ascii="Times New Roman" w:hAnsi="Times New Roman" w:cs="Times New Roman"/>
                <w:sz w:val="24"/>
                <w:szCs w:val="24"/>
              </w:rPr>
              <w:fldChar w:fldCharType="begin">
                <w:ffData>
                  <w:name w:val="Testo3"/>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p w:rsidR="00983F3E" w:rsidRDefault="00983F3E" w:rsidP="002C490A">
            <w:pPr>
              <w:pStyle w:val="AElencotratto"/>
              <w:tabs>
                <w:tab w:val="left" w:pos="357"/>
                <w:tab w:val="left" w:pos="924"/>
              </w:tabs>
              <w:spacing w:before="120" w:after="120"/>
              <w:rPr>
                <w:rFonts w:ascii="Times New Roman" w:hAnsi="Times New Roman" w:cs="Times New Roman"/>
                <w:sz w:val="24"/>
                <w:szCs w:val="24"/>
              </w:rPr>
            </w:pPr>
            <w:r>
              <w:rPr>
                <w:rFonts w:ascii="Times New Roman" w:hAnsi="Times New Roman" w:cs="Times New Roman"/>
                <w:sz w:val="24"/>
                <w:szCs w:val="24"/>
              </w:rPr>
              <w:t>Terna di subappaltatori:</w:t>
            </w:r>
          </w:p>
          <w:p w:rsidR="00983F3E" w:rsidRDefault="00983F3E" w:rsidP="00983F3E">
            <w:pPr>
              <w:pStyle w:val="AElencotratto"/>
              <w:numPr>
                <w:ilvl w:val="0"/>
                <w:numId w:val="31"/>
              </w:numPr>
              <w:tabs>
                <w:tab w:val="left" w:pos="357"/>
                <w:tab w:val="left" w:pos="924"/>
              </w:tabs>
              <w:spacing w:before="120" w:after="120"/>
              <w:rPr>
                <w:rFonts w:ascii="Times New Roman" w:hAnsi="Times New Roman" w:cs="Times New Roman"/>
                <w:sz w:val="24"/>
                <w:szCs w:val="24"/>
              </w:rPr>
            </w:pPr>
            <w:r>
              <w:rPr>
                <w:rFonts w:ascii="Times New Roman" w:hAnsi="Times New Roman" w:cs="Times New Roman"/>
                <w:sz w:val="24"/>
                <w:szCs w:val="24"/>
              </w:rPr>
              <w:fldChar w:fldCharType="begin">
                <w:ffData>
                  <w:name w:val="Testo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p w:rsidR="00983F3E" w:rsidRDefault="00983F3E" w:rsidP="00983F3E">
            <w:pPr>
              <w:pStyle w:val="AElencotratto"/>
              <w:numPr>
                <w:ilvl w:val="0"/>
                <w:numId w:val="31"/>
              </w:numPr>
              <w:tabs>
                <w:tab w:val="left" w:pos="357"/>
                <w:tab w:val="left" w:pos="924"/>
              </w:tabs>
              <w:spacing w:before="120" w:after="120"/>
              <w:rPr>
                <w:rFonts w:ascii="Times New Roman" w:hAnsi="Times New Roman" w:cs="Times New Roman"/>
                <w:sz w:val="24"/>
                <w:szCs w:val="24"/>
              </w:rPr>
            </w:pPr>
            <w:r>
              <w:rPr>
                <w:rFonts w:ascii="Times New Roman" w:hAnsi="Times New Roman" w:cs="Times New Roman"/>
                <w:sz w:val="24"/>
                <w:szCs w:val="24"/>
              </w:rPr>
              <w:lastRenderedPageBreak/>
              <w:fldChar w:fldCharType="begin">
                <w:ffData>
                  <w:name w:val="Testo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p w:rsidR="00983F3E" w:rsidRPr="00C10BA3" w:rsidRDefault="00983F3E" w:rsidP="00983F3E">
            <w:pPr>
              <w:pStyle w:val="AElencotratto"/>
              <w:numPr>
                <w:ilvl w:val="0"/>
                <w:numId w:val="31"/>
              </w:numPr>
              <w:tabs>
                <w:tab w:val="left" w:pos="357"/>
                <w:tab w:val="left" w:pos="924"/>
              </w:tabs>
              <w:spacing w:before="120" w:after="120"/>
              <w:rPr>
                <w:rFonts w:ascii="Times New Roman" w:hAnsi="Times New Roman" w:cs="Times New Roman"/>
                <w:sz w:val="24"/>
                <w:szCs w:val="24"/>
              </w:rPr>
            </w:pPr>
            <w:r>
              <w:rPr>
                <w:rFonts w:ascii="Times New Roman" w:hAnsi="Times New Roman" w:cs="Times New Roman"/>
                <w:sz w:val="24"/>
                <w:szCs w:val="24"/>
              </w:rPr>
              <w:fldChar w:fldCharType="begin">
                <w:ffData>
                  <w:name w:val="Testo6"/>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r>
              <w:rPr>
                <w:rFonts w:ascii="Times New Roman" w:hAnsi="Times New Roman" w:cs="Times New Roman"/>
                <w:sz w:val="24"/>
                <w:szCs w:val="24"/>
              </w:rPr>
              <w:t>;</w:t>
            </w:r>
          </w:p>
        </w:tc>
      </w:tr>
      <w:tr w:rsidR="00983F3E" w:rsidRPr="00AB60B2" w:rsidTr="00753FE2">
        <w:trPr>
          <w:jc w:val="center"/>
        </w:trPr>
        <w:tc>
          <w:tcPr>
            <w:tcW w:w="567" w:type="dxa"/>
            <w:shd w:val="clear" w:color="auto" w:fill="auto"/>
          </w:tcPr>
          <w:p w:rsidR="00983F3E" w:rsidRPr="00AB60B2" w:rsidRDefault="00983F3E" w:rsidP="00983F3E">
            <w:pPr>
              <w:pStyle w:val="CSAArticolo"/>
              <w:numPr>
                <w:ilvl w:val="0"/>
                <w:numId w:val="24"/>
              </w:numPr>
              <w:spacing w:after="0"/>
              <w:ind w:left="0" w:firstLine="0"/>
              <w:rPr>
                <w:smallCaps/>
                <w:szCs w:val="24"/>
              </w:rPr>
            </w:pPr>
          </w:p>
        </w:tc>
        <w:tc>
          <w:tcPr>
            <w:tcW w:w="567" w:type="dxa"/>
            <w:shd w:val="clear" w:color="auto" w:fill="auto"/>
          </w:tcPr>
          <w:p w:rsidR="00983F3E" w:rsidRPr="00AB60B2" w:rsidRDefault="00983F3E" w:rsidP="002C490A">
            <w:pPr>
              <w:pStyle w:val="CSAArticolo"/>
              <w:spacing w:after="0"/>
              <w:rPr>
                <w:smallCaps/>
                <w:sz w:val="48"/>
                <w:szCs w:val="48"/>
              </w:rPr>
            </w:pPr>
            <w:r w:rsidRPr="00AB60B2">
              <w:rPr>
                <w:smallCaps/>
                <w:sz w:val="48"/>
                <w:szCs w:val="48"/>
              </w:rPr>
              <w:sym w:font="Wingdings" w:char="F071"/>
            </w:r>
          </w:p>
        </w:tc>
        <w:tc>
          <w:tcPr>
            <w:tcW w:w="8784" w:type="dxa"/>
            <w:shd w:val="clear" w:color="auto" w:fill="auto"/>
          </w:tcPr>
          <w:p w:rsidR="00983F3E" w:rsidRDefault="00983F3E" w:rsidP="002C490A">
            <w:pPr>
              <w:pStyle w:val="AElencotratto"/>
              <w:tabs>
                <w:tab w:val="left" w:pos="924"/>
                <w:tab w:val="num" w:pos="1080"/>
              </w:tabs>
              <w:spacing w:before="120" w:after="120"/>
              <w:rPr>
                <w:rFonts w:ascii="Times New Roman" w:hAnsi="Times New Roman" w:cs="Times New Roman"/>
                <w:sz w:val="24"/>
                <w:szCs w:val="24"/>
              </w:rPr>
            </w:pPr>
            <w:proofErr w:type="gramStart"/>
            <w:r w:rsidRPr="00B25A74">
              <w:rPr>
                <w:rFonts w:ascii="Times New Roman" w:hAnsi="Times New Roman" w:cs="Times New Roman"/>
                <w:sz w:val="24"/>
                <w:szCs w:val="24"/>
              </w:rPr>
              <w:t>di</w:t>
            </w:r>
            <w:proofErr w:type="gramEnd"/>
            <w:r w:rsidRPr="00B25A74">
              <w:rPr>
                <w:rFonts w:ascii="Times New Roman" w:hAnsi="Times New Roman" w:cs="Times New Roman"/>
                <w:sz w:val="24"/>
                <w:szCs w:val="24"/>
              </w:rPr>
              <w:t xml:space="preserve"> accettare di dare avvio </w:t>
            </w:r>
            <w:r>
              <w:rPr>
                <w:rFonts w:ascii="Times New Roman" w:hAnsi="Times New Roman" w:cs="Times New Roman"/>
                <w:sz w:val="24"/>
                <w:szCs w:val="24"/>
              </w:rPr>
              <w:t>all’appalto</w:t>
            </w:r>
            <w:r w:rsidRPr="00B25A74">
              <w:rPr>
                <w:rFonts w:ascii="Times New Roman" w:hAnsi="Times New Roman" w:cs="Times New Roman"/>
                <w:sz w:val="24"/>
                <w:szCs w:val="24"/>
              </w:rPr>
              <w:t xml:space="preserve"> — nei casi di urgenza e/o necessità — nelle more della stipula formale del contratto, a seguito dell</w:t>
            </w:r>
            <w:r>
              <w:rPr>
                <w:rFonts w:ascii="Times New Roman" w:hAnsi="Times New Roman" w:cs="Times New Roman"/>
                <w:sz w:val="24"/>
                <w:szCs w:val="24"/>
              </w:rPr>
              <w:t>’</w:t>
            </w:r>
            <w:r w:rsidR="002C490A">
              <w:rPr>
                <w:rFonts w:ascii="Times New Roman" w:hAnsi="Times New Roman" w:cs="Times New Roman"/>
                <w:sz w:val="24"/>
                <w:szCs w:val="24"/>
              </w:rPr>
              <w:t>adozione</w:t>
            </w:r>
            <w:r w:rsidRPr="00B25A74">
              <w:rPr>
                <w:rFonts w:ascii="Times New Roman" w:hAnsi="Times New Roman" w:cs="Times New Roman"/>
                <w:sz w:val="24"/>
                <w:szCs w:val="24"/>
              </w:rPr>
              <w:t xml:space="preserve"> di apposito provvedimento dirigenziale, previa costituzione </w:t>
            </w:r>
            <w:r>
              <w:rPr>
                <w:rFonts w:ascii="Times New Roman" w:hAnsi="Times New Roman" w:cs="Times New Roman"/>
                <w:sz w:val="24"/>
                <w:szCs w:val="24"/>
              </w:rPr>
              <w:t>della garanzia definitiva;</w:t>
            </w:r>
          </w:p>
        </w:tc>
      </w:tr>
      <w:tr w:rsidR="00983F3E" w:rsidRPr="00AB60B2" w:rsidTr="00753FE2">
        <w:trPr>
          <w:jc w:val="center"/>
        </w:trPr>
        <w:tc>
          <w:tcPr>
            <w:tcW w:w="567" w:type="dxa"/>
            <w:shd w:val="clear" w:color="auto" w:fill="auto"/>
          </w:tcPr>
          <w:p w:rsidR="00983F3E" w:rsidRPr="00AB60B2" w:rsidRDefault="00983F3E" w:rsidP="00983F3E">
            <w:pPr>
              <w:pStyle w:val="CSAArticolo"/>
              <w:numPr>
                <w:ilvl w:val="0"/>
                <w:numId w:val="24"/>
              </w:numPr>
              <w:spacing w:after="0"/>
              <w:ind w:left="0" w:firstLine="0"/>
              <w:rPr>
                <w:smallCaps/>
                <w:szCs w:val="24"/>
              </w:rPr>
            </w:pPr>
          </w:p>
        </w:tc>
        <w:tc>
          <w:tcPr>
            <w:tcW w:w="567" w:type="dxa"/>
            <w:shd w:val="clear" w:color="auto" w:fill="auto"/>
          </w:tcPr>
          <w:p w:rsidR="00983F3E" w:rsidRDefault="00983F3E" w:rsidP="002C490A">
            <w:pPr>
              <w:pStyle w:val="CSAArticolo"/>
              <w:spacing w:after="0"/>
              <w:rPr>
                <w:smallCaps/>
                <w:sz w:val="48"/>
                <w:szCs w:val="48"/>
              </w:rPr>
            </w:pPr>
            <w:r w:rsidRPr="00AB60B2">
              <w:rPr>
                <w:smallCaps/>
                <w:sz w:val="48"/>
                <w:szCs w:val="48"/>
              </w:rPr>
              <w:sym w:font="Wingdings" w:char="F071"/>
            </w:r>
          </w:p>
          <w:p w:rsidR="00983F3E" w:rsidRPr="00AB60B2" w:rsidRDefault="00983F3E" w:rsidP="002C490A">
            <w:pPr>
              <w:pStyle w:val="CSAArticolo"/>
              <w:spacing w:after="0"/>
              <w:rPr>
                <w:smallCaps/>
                <w:sz w:val="48"/>
                <w:szCs w:val="48"/>
              </w:rPr>
            </w:pPr>
            <w:r w:rsidRPr="00AB60B2">
              <w:rPr>
                <w:smallCaps/>
                <w:sz w:val="48"/>
                <w:szCs w:val="48"/>
              </w:rPr>
              <w:sym w:font="Wingdings" w:char="F071"/>
            </w:r>
          </w:p>
        </w:tc>
        <w:tc>
          <w:tcPr>
            <w:tcW w:w="8784" w:type="dxa"/>
            <w:shd w:val="clear" w:color="auto" w:fill="auto"/>
          </w:tcPr>
          <w:p w:rsidR="00983F3E" w:rsidRDefault="00983F3E" w:rsidP="002C490A">
            <w:pPr>
              <w:pStyle w:val="AElencotratto"/>
              <w:tabs>
                <w:tab w:val="left" w:pos="924"/>
                <w:tab w:val="num" w:pos="1080"/>
              </w:tabs>
              <w:spacing w:before="120" w:after="240"/>
              <w:rPr>
                <w:rFonts w:ascii="Times New Roman" w:hAnsi="Times New Roman" w:cs="Times New Roman"/>
                <w:sz w:val="24"/>
                <w:szCs w:val="24"/>
              </w:rPr>
            </w:pPr>
            <w:proofErr w:type="gramStart"/>
            <w:r w:rsidRPr="00D86A5B">
              <w:rPr>
                <w:rFonts w:ascii="Times New Roman" w:hAnsi="Times New Roman" w:cs="Times New Roman"/>
                <w:sz w:val="24"/>
                <w:szCs w:val="24"/>
              </w:rPr>
              <w:t>di</w:t>
            </w:r>
            <w:proofErr w:type="gramEnd"/>
            <w:r w:rsidRPr="00D86A5B">
              <w:rPr>
                <w:rFonts w:ascii="Times New Roman" w:hAnsi="Times New Roman" w:cs="Times New Roman"/>
                <w:sz w:val="24"/>
                <w:szCs w:val="24"/>
              </w:rPr>
              <w:t xml:space="preserve"> essere </w:t>
            </w:r>
            <w:r w:rsidRPr="00D86A5B">
              <w:rPr>
                <w:rFonts w:ascii="Times New Roman" w:hAnsi="Times New Roman" w:cs="Times New Roman"/>
                <w:sz w:val="24"/>
                <w:szCs w:val="24"/>
              </w:rPr>
              <w:tab/>
            </w:r>
          </w:p>
          <w:p w:rsidR="00983F3E" w:rsidRPr="00D86A5B" w:rsidRDefault="00983F3E" w:rsidP="002C490A">
            <w:pPr>
              <w:pStyle w:val="AElencotratto"/>
              <w:tabs>
                <w:tab w:val="left" w:pos="924"/>
                <w:tab w:val="num" w:pos="1080"/>
              </w:tabs>
              <w:spacing w:before="120" w:after="240"/>
              <w:rPr>
                <w:rFonts w:ascii="Times New Roman" w:hAnsi="Times New Roman" w:cs="Times New Roman"/>
                <w:sz w:val="24"/>
                <w:szCs w:val="24"/>
              </w:rPr>
            </w:pPr>
            <w:proofErr w:type="gramStart"/>
            <w:r w:rsidRPr="00D86A5B">
              <w:rPr>
                <w:rFonts w:ascii="Times New Roman" w:hAnsi="Times New Roman" w:cs="Times New Roman"/>
                <w:sz w:val="24"/>
                <w:szCs w:val="24"/>
              </w:rPr>
              <w:t>di</w:t>
            </w:r>
            <w:proofErr w:type="gramEnd"/>
            <w:r w:rsidRPr="00D86A5B">
              <w:rPr>
                <w:rFonts w:ascii="Times New Roman" w:hAnsi="Times New Roman" w:cs="Times New Roman"/>
                <w:sz w:val="24"/>
                <w:szCs w:val="24"/>
              </w:rPr>
              <w:t xml:space="preserve"> non essere</w:t>
            </w:r>
          </w:p>
          <w:p w:rsidR="00983F3E" w:rsidRPr="00D86A5B" w:rsidRDefault="00983F3E" w:rsidP="002C490A">
            <w:pPr>
              <w:pStyle w:val="AElencotratto"/>
              <w:tabs>
                <w:tab w:val="left" w:pos="924"/>
                <w:tab w:val="num" w:pos="1080"/>
              </w:tabs>
              <w:spacing w:before="120" w:after="120"/>
              <w:rPr>
                <w:rFonts w:ascii="Times New Roman" w:hAnsi="Times New Roman" w:cs="Times New Roman"/>
                <w:sz w:val="24"/>
                <w:szCs w:val="24"/>
              </w:rPr>
            </w:pPr>
            <w:proofErr w:type="gramStart"/>
            <w:r w:rsidRPr="00D86A5B">
              <w:rPr>
                <w:rFonts w:ascii="Times New Roman" w:hAnsi="Times New Roman" w:cs="Times New Roman"/>
                <w:sz w:val="24"/>
              </w:rPr>
              <w:t>una</w:t>
            </w:r>
            <w:proofErr w:type="gramEnd"/>
            <w:r w:rsidRPr="00D86A5B">
              <w:rPr>
                <w:rFonts w:ascii="Times New Roman" w:hAnsi="Times New Roman" w:cs="Times New Roman"/>
                <w:sz w:val="24"/>
              </w:rPr>
              <w:t xml:space="preserve"> micro o piccola o media impresa, come definita dall’articolo 2 dell’allegato alla Raccomandazione della Commissione europea 2003/361/CE del 6 maggio 2003 [G.U.U.E. n. L124 del 20 maggio 2003] e dall’articolo 5 della Legge 11 novembre 2011, n. 180</w:t>
            </w:r>
            <w:r w:rsidRPr="00D86A5B">
              <w:rPr>
                <w:rStyle w:val="Rimandonotaapidipagina"/>
                <w:rFonts w:ascii="Times New Roman" w:hAnsi="Times New Roman" w:cs="Times New Roman"/>
                <w:sz w:val="24"/>
              </w:rPr>
              <w:footnoteReference w:id="3"/>
            </w:r>
            <w:r w:rsidRPr="00D86A5B">
              <w:rPr>
                <w:rFonts w:ascii="Times New Roman" w:hAnsi="Times New Roman" w:cs="Times New Roman"/>
                <w:sz w:val="24"/>
              </w:rPr>
              <w:t>;</w:t>
            </w:r>
          </w:p>
        </w:tc>
      </w:tr>
      <w:tr w:rsidR="00875CFC" w:rsidRPr="00AB60B2" w:rsidTr="00753FE2">
        <w:trPr>
          <w:jc w:val="center"/>
        </w:trPr>
        <w:tc>
          <w:tcPr>
            <w:tcW w:w="567" w:type="dxa"/>
            <w:shd w:val="clear" w:color="auto" w:fill="auto"/>
          </w:tcPr>
          <w:p w:rsidR="00875CFC" w:rsidRPr="00AB60B2" w:rsidRDefault="00875CFC" w:rsidP="00875CFC">
            <w:pPr>
              <w:pStyle w:val="CSAArticolo"/>
              <w:numPr>
                <w:ilvl w:val="0"/>
                <w:numId w:val="24"/>
              </w:numPr>
              <w:spacing w:after="0"/>
              <w:ind w:left="0" w:firstLine="0"/>
              <w:rPr>
                <w:smallCaps/>
                <w:szCs w:val="24"/>
              </w:rPr>
            </w:pPr>
          </w:p>
        </w:tc>
        <w:tc>
          <w:tcPr>
            <w:tcW w:w="567" w:type="dxa"/>
            <w:shd w:val="clear" w:color="auto" w:fill="auto"/>
          </w:tcPr>
          <w:p w:rsidR="00875CFC" w:rsidRPr="00AB60B2" w:rsidRDefault="00875CFC" w:rsidP="00875CFC">
            <w:pPr>
              <w:pStyle w:val="CSAArticolo"/>
              <w:spacing w:after="0"/>
              <w:rPr>
                <w:smallCaps/>
                <w:sz w:val="48"/>
                <w:szCs w:val="48"/>
              </w:rPr>
            </w:pPr>
            <w:r w:rsidRPr="00AB60B2">
              <w:rPr>
                <w:smallCaps/>
                <w:sz w:val="48"/>
                <w:szCs w:val="48"/>
              </w:rPr>
              <w:sym w:font="Wingdings" w:char="F071"/>
            </w:r>
          </w:p>
        </w:tc>
        <w:tc>
          <w:tcPr>
            <w:tcW w:w="8784" w:type="dxa"/>
            <w:shd w:val="clear" w:color="auto" w:fill="auto"/>
          </w:tcPr>
          <w:p w:rsidR="00875CFC" w:rsidRDefault="00875CFC" w:rsidP="00875CFC">
            <w:pPr>
              <w:pStyle w:val="AElencotratto"/>
              <w:tabs>
                <w:tab w:val="left" w:pos="924"/>
                <w:tab w:val="num" w:pos="1080"/>
              </w:tabs>
              <w:spacing w:before="120" w:after="240"/>
              <w:rPr>
                <w:rFonts w:ascii="Times New Roman" w:hAnsi="Times New Roman" w:cs="Times New Roman"/>
                <w:sz w:val="24"/>
                <w:szCs w:val="24"/>
              </w:rPr>
            </w:pPr>
            <w:proofErr w:type="gramStart"/>
            <w:r w:rsidRPr="00A811E4">
              <w:rPr>
                <w:rFonts w:ascii="Times New Roman" w:hAnsi="Times New Roman" w:cs="Times New Roman"/>
                <w:sz w:val="24"/>
                <w:szCs w:val="24"/>
              </w:rPr>
              <w:t>di</w:t>
            </w:r>
            <w:proofErr w:type="gramEnd"/>
            <w:r w:rsidRPr="00A811E4">
              <w:rPr>
                <w:rFonts w:ascii="Times New Roman" w:hAnsi="Times New Roman" w:cs="Times New Roman"/>
                <w:sz w:val="24"/>
                <w:szCs w:val="24"/>
              </w:rPr>
              <w:t xml:space="preserve"> essere in possesso del seguente requisito di capacità </w:t>
            </w:r>
            <w:r>
              <w:rPr>
                <w:rFonts w:ascii="Times New Roman" w:hAnsi="Times New Roman" w:cs="Times New Roman"/>
                <w:sz w:val="24"/>
                <w:szCs w:val="24"/>
              </w:rPr>
              <w:t>economica e finanziaria:</w:t>
            </w:r>
          </w:p>
          <w:p w:rsidR="00875CFC" w:rsidRPr="00D86A5B" w:rsidRDefault="00875CFC" w:rsidP="00875CFC">
            <w:pPr>
              <w:pStyle w:val="AElencotratto"/>
              <w:tabs>
                <w:tab w:val="left" w:pos="924"/>
                <w:tab w:val="num" w:pos="1080"/>
              </w:tabs>
              <w:spacing w:before="120" w:after="240"/>
              <w:rPr>
                <w:rFonts w:ascii="Times New Roman" w:hAnsi="Times New Roman" w:cs="Times New Roman"/>
                <w:sz w:val="24"/>
                <w:szCs w:val="24"/>
              </w:rPr>
            </w:pPr>
            <w:proofErr w:type="gramStart"/>
            <w:r>
              <w:rPr>
                <w:rFonts w:ascii="Times New Roman" w:hAnsi="Times New Roman" w:cs="Times New Roman"/>
                <w:sz w:val="24"/>
                <w:szCs w:val="24"/>
              </w:rPr>
              <w:t>fatturato</w:t>
            </w:r>
            <w:proofErr w:type="gramEnd"/>
            <w:r>
              <w:rPr>
                <w:rFonts w:ascii="Times New Roman" w:hAnsi="Times New Roman" w:cs="Times New Roman"/>
                <w:sz w:val="24"/>
                <w:szCs w:val="24"/>
              </w:rPr>
              <w:t xml:space="preserve"> globale, per il triennio di esercizio 2014 – 2016, pari a complessivi € _________</w:t>
            </w:r>
          </w:p>
        </w:tc>
      </w:tr>
      <w:tr w:rsidR="00983F3E" w:rsidRPr="00AB60B2" w:rsidTr="00371D9F">
        <w:trPr>
          <w:trHeight w:val="7644"/>
          <w:jc w:val="center"/>
        </w:trPr>
        <w:tc>
          <w:tcPr>
            <w:tcW w:w="567" w:type="dxa"/>
            <w:shd w:val="clear" w:color="auto" w:fill="auto"/>
          </w:tcPr>
          <w:p w:rsidR="00983F3E" w:rsidRPr="00AB60B2" w:rsidRDefault="00983F3E" w:rsidP="00983F3E">
            <w:pPr>
              <w:pStyle w:val="CSAArticolo"/>
              <w:numPr>
                <w:ilvl w:val="0"/>
                <w:numId w:val="24"/>
              </w:numPr>
              <w:spacing w:after="0"/>
              <w:ind w:left="0" w:firstLine="0"/>
              <w:rPr>
                <w:smallCaps/>
                <w:szCs w:val="24"/>
              </w:rPr>
            </w:pPr>
          </w:p>
        </w:tc>
        <w:tc>
          <w:tcPr>
            <w:tcW w:w="567" w:type="dxa"/>
            <w:shd w:val="clear" w:color="auto" w:fill="auto"/>
          </w:tcPr>
          <w:p w:rsidR="00983F3E" w:rsidRPr="000C41E1" w:rsidRDefault="00983F3E" w:rsidP="002C490A">
            <w:pPr>
              <w:pStyle w:val="CSAArticolo"/>
              <w:spacing w:after="0"/>
              <w:rPr>
                <w:smallCaps/>
                <w:sz w:val="44"/>
                <w:szCs w:val="48"/>
              </w:rPr>
            </w:pPr>
            <w:r w:rsidRPr="000C41E1">
              <w:rPr>
                <w:smallCaps/>
                <w:sz w:val="48"/>
                <w:szCs w:val="48"/>
              </w:rPr>
              <w:sym w:font="Wingdings" w:char="F071"/>
            </w:r>
          </w:p>
        </w:tc>
        <w:tc>
          <w:tcPr>
            <w:tcW w:w="8784" w:type="dxa"/>
            <w:shd w:val="clear" w:color="auto" w:fill="auto"/>
          </w:tcPr>
          <w:p w:rsidR="00983F3E" w:rsidRPr="00A811E4" w:rsidRDefault="00983F3E" w:rsidP="002C490A">
            <w:pPr>
              <w:tabs>
                <w:tab w:val="left" w:pos="924"/>
                <w:tab w:val="num" w:pos="1080"/>
              </w:tabs>
              <w:autoSpaceDE w:val="0"/>
              <w:autoSpaceDN w:val="0"/>
              <w:adjustRightInd w:val="0"/>
              <w:spacing w:before="120" w:after="240"/>
              <w:jc w:val="both"/>
              <w:rPr>
                <w:rFonts w:ascii="Times New Roman" w:hAnsi="Times New Roman" w:cs="Times New Roman"/>
                <w:sz w:val="24"/>
                <w:szCs w:val="24"/>
              </w:rPr>
            </w:pPr>
            <w:proofErr w:type="gramStart"/>
            <w:r w:rsidRPr="00A811E4">
              <w:rPr>
                <w:rFonts w:ascii="Times New Roman" w:hAnsi="Times New Roman" w:cs="Times New Roman"/>
                <w:sz w:val="24"/>
                <w:szCs w:val="24"/>
              </w:rPr>
              <w:t>di</w:t>
            </w:r>
            <w:proofErr w:type="gramEnd"/>
            <w:r w:rsidRPr="00A811E4">
              <w:rPr>
                <w:rFonts w:ascii="Times New Roman" w:hAnsi="Times New Roman" w:cs="Times New Roman"/>
                <w:sz w:val="24"/>
                <w:szCs w:val="24"/>
              </w:rPr>
              <w:t xml:space="preserve"> essere in possesso del seguente requisito di capacità tecnica e professionale:</w:t>
            </w:r>
          </w:p>
          <w:p w:rsidR="00983F3E" w:rsidRDefault="00A811E4" w:rsidP="002C490A">
            <w:pPr>
              <w:tabs>
                <w:tab w:val="left" w:pos="924"/>
                <w:tab w:val="num" w:pos="1080"/>
              </w:tabs>
              <w:autoSpaceDE w:val="0"/>
              <w:autoSpaceDN w:val="0"/>
              <w:adjustRightInd w:val="0"/>
              <w:spacing w:before="120" w:after="240"/>
              <w:jc w:val="both"/>
              <w:rPr>
                <w:rFonts w:ascii="Times New Roman" w:hAnsi="Times New Roman" w:cs="Times New Roman"/>
                <w:sz w:val="24"/>
                <w:szCs w:val="24"/>
              </w:rPr>
            </w:pPr>
            <w:r w:rsidRPr="00A811E4">
              <w:rPr>
                <w:rFonts w:ascii="Times New Roman" w:hAnsi="Times New Roman" w:cs="Times New Roman"/>
                <w:sz w:val="24"/>
                <w:szCs w:val="24"/>
              </w:rPr>
              <w:t xml:space="preserve">aver gestito globalmente, nell’ultimo triennio </w:t>
            </w:r>
            <w:bookmarkStart w:id="5" w:name="_GoBack"/>
            <w:bookmarkEnd w:id="5"/>
            <w:r w:rsidRPr="00A811E4">
              <w:rPr>
                <w:rFonts w:ascii="Times New Roman" w:hAnsi="Times New Roman" w:cs="Times New Roman"/>
                <w:sz w:val="24"/>
                <w:szCs w:val="24"/>
              </w:rPr>
              <w:t>servizi di gestione di progetti realizzati nell’ambito dell’accoglienza ed integrazione dei titolari d</w:t>
            </w:r>
            <w:r w:rsidR="00753FE2">
              <w:rPr>
                <w:rFonts w:ascii="Times New Roman" w:hAnsi="Times New Roman" w:cs="Times New Roman"/>
                <w:sz w:val="24"/>
                <w:szCs w:val="24"/>
              </w:rPr>
              <w:t>i protezione internazionale</w:t>
            </w:r>
            <w:r w:rsidR="00875CFC">
              <w:rPr>
                <w:rFonts w:ascii="Times New Roman" w:hAnsi="Times New Roman" w:cs="Times New Roman"/>
                <w:sz w:val="24"/>
                <w:szCs w:val="24"/>
              </w:rPr>
              <w:t>:</w:t>
            </w: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4819"/>
            </w:tblGrid>
            <w:tr w:rsidR="00983F3E" w:rsidRPr="00CA7B25" w:rsidTr="00753FE2">
              <w:trPr>
                <w:trHeight w:val="801"/>
              </w:trPr>
              <w:tc>
                <w:tcPr>
                  <w:tcW w:w="3710" w:type="dxa"/>
                  <w:shd w:val="clear" w:color="auto" w:fill="auto"/>
                  <w:vAlign w:val="center"/>
                </w:tcPr>
                <w:p w:rsidR="00983F3E" w:rsidRPr="00CA7B25" w:rsidRDefault="00983F3E" w:rsidP="002C490A">
                  <w:pPr>
                    <w:pStyle w:val="ACorpoarticolo"/>
                    <w:spacing w:before="0"/>
                    <w:jc w:val="left"/>
                    <w:rPr>
                      <w:rFonts w:ascii="Times New Roman" w:hAnsi="Times New Roman" w:cs="Times New Roman"/>
                      <w:sz w:val="24"/>
                      <w:szCs w:val="24"/>
                    </w:rPr>
                  </w:pPr>
                  <w:r w:rsidRPr="00CA7B25">
                    <w:rPr>
                      <w:rFonts w:ascii="Times New Roman" w:hAnsi="Times New Roman" w:cs="Times New Roman"/>
                      <w:sz w:val="24"/>
                      <w:szCs w:val="24"/>
                    </w:rPr>
                    <w:t>Natura dell’appalto:</w:t>
                  </w:r>
                </w:p>
              </w:tc>
              <w:tc>
                <w:tcPr>
                  <w:tcW w:w="4819" w:type="dxa"/>
                  <w:shd w:val="clear" w:color="auto" w:fill="auto"/>
                  <w:vAlign w:val="center"/>
                </w:tcPr>
                <w:p w:rsidR="00983F3E" w:rsidRPr="00CA7B25" w:rsidRDefault="00983F3E" w:rsidP="002C490A">
                  <w:pPr>
                    <w:pStyle w:val="ACorpoarticolo"/>
                    <w:spacing w:before="0"/>
                    <w:jc w:val="left"/>
                    <w:rPr>
                      <w:rFonts w:ascii="Times New Roman" w:hAnsi="Times New Roman"/>
                      <w:sz w:val="24"/>
                    </w:rPr>
                  </w:pPr>
                </w:p>
              </w:tc>
            </w:tr>
            <w:tr w:rsidR="00983F3E" w:rsidRPr="00CA7B25" w:rsidTr="00753FE2">
              <w:trPr>
                <w:trHeight w:val="816"/>
              </w:trPr>
              <w:tc>
                <w:tcPr>
                  <w:tcW w:w="3710" w:type="dxa"/>
                  <w:shd w:val="clear" w:color="auto" w:fill="auto"/>
                  <w:vAlign w:val="center"/>
                </w:tcPr>
                <w:p w:rsidR="00983F3E" w:rsidRPr="00CA7B25" w:rsidRDefault="00983F3E" w:rsidP="002C490A">
                  <w:pPr>
                    <w:pStyle w:val="ACorpoarticolo"/>
                    <w:spacing w:before="0"/>
                    <w:jc w:val="left"/>
                    <w:rPr>
                      <w:rFonts w:ascii="Times New Roman" w:hAnsi="Times New Roman" w:cs="Times New Roman"/>
                      <w:sz w:val="24"/>
                      <w:szCs w:val="24"/>
                    </w:rPr>
                  </w:pPr>
                  <w:r w:rsidRPr="00CA7B25">
                    <w:rPr>
                      <w:rFonts w:ascii="Times New Roman" w:hAnsi="Times New Roman" w:cs="Times New Roman"/>
                      <w:sz w:val="24"/>
                      <w:szCs w:val="24"/>
                    </w:rPr>
                    <w:t>Ragione sociale e codice fiscale dell’ente o della società committente dell’appalto:</w:t>
                  </w:r>
                </w:p>
              </w:tc>
              <w:tc>
                <w:tcPr>
                  <w:tcW w:w="4819" w:type="dxa"/>
                  <w:shd w:val="clear" w:color="auto" w:fill="auto"/>
                  <w:vAlign w:val="center"/>
                </w:tcPr>
                <w:p w:rsidR="00983F3E" w:rsidRPr="00CA7B25" w:rsidRDefault="00983F3E" w:rsidP="002C490A">
                  <w:pPr>
                    <w:pStyle w:val="ACorpoarticolo"/>
                    <w:spacing w:before="0"/>
                    <w:jc w:val="left"/>
                    <w:rPr>
                      <w:rFonts w:ascii="Times New Roman" w:hAnsi="Times New Roman"/>
                      <w:sz w:val="24"/>
                    </w:rPr>
                  </w:pPr>
                </w:p>
              </w:tc>
            </w:tr>
            <w:tr w:rsidR="00983F3E" w:rsidRPr="00CA7B25" w:rsidTr="00753FE2">
              <w:trPr>
                <w:trHeight w:val="816"/>
              </w:trPr>
              <w:tc>
                <w:tcPr>
                  <w:tcW w:w="3710" w:type="dxa"/>
                  <w:shd w:val="clear" w:color="auto" w:fill="auto"/>
                  <w:vAlign w:val="center"/>
                </w:tcPr>
                <w:p w:rsidR="00983F3E" w:rsidRPr="00CA7B25" w:rsidRDefault="00983F3E" w:rsidP="002C490A">
                  <w:pPr>
                    <w:pStyle w:val="ACorpoarticolo"/>
                    <w:spacing w:before="0"/>
                    <w:jc w:val="left"/>
                    <w:rPr>
                      <w:rFonts w:ascii="Times New Roman" w:hAnsi="Times New Roman" w:cs="Times New Roman"/>
                      <w:sz w:val="24"/>
                      <w:szCs w:val="24"/>
                    </w:rPr>
                  </w:pPr>
                  <w:r w:rsidRPr="00CA7B25">
                    <w:rPr>
                      <w:rFonts w:ascii="Times New Roman" w:hAnsi="Times New Roman" w:cs="Times New Roman"/>
                      <w:sz w:val="24"/>
                      <w:szCs w:val="24"/>
                    </w:rPr>
                    <w:t>Sede ed indirizzo del committente dell’appalto:</w:t>
                  </w:r>
                </w:p>
              </w:tc>
              <w:tc>
                <w:tcPr>
                  <w:tcW w:w="4819" w:type="dxa"/>
                  <w:shd w:val="clear" w:color="auto" w:fill="auto"/>
                  <w:vAlign w:val="center"/>
                </w:tcPr>
                <w:p w:rsidR="00983F3E" w:rsidRPr="00CA7B25" w:rsidRDefault="00983F3E" w:rsidP="002C490A">
                  <w:pPr>
                    <w:pStyle w:val="ACorpoarticolo"/>
                    <w:spacing w:before="0"/>
                    <w:jc w:val="left"/>
                    <w:rPr>
                      <w:rFonts w:ascii="Times New Roman" w:hAnsi="Times New Roman"/>
                      <w:sz w:val="24"/>
                    </w:rPr>
                  </w:pPr>
                </w:p>
              </w:tc>
            </w:tr>
            <w:tr w:rsidR="00983F3E" w:rsidRPr="00CA7B25" w:rsidTr="00753FE2">
              <w:trPr>
                <w:trHeight w:val="816"/>
              </w:trPr>
              <w:tc>
                <w:tcPr>
                  <w:tcW w:w="3710" w:type="dxa"/>
                  <w:shd w:val="clear" w:color="auto" w:fill="auto"/>
                  <w:vAlign w:val="center"/>
                </w:tcPr>
                <w:p w:rsidR="00983F3E" w:rsidRPr="00CA7B25" w:rsidRDefault="00983F3E" w:rsidP="002C490A">
                  <w:pPr>
                    <w:pStyle w:val="ACorpoarticolo"/>
                    <w:spacing w:before="0"/>
                    <w:jc w:val="left"/>
                    <w:rPr>
                      <w:rFonts w:ascii="Times New Roman" w:hAnsi="Times New Roman" w:cs="Times New Roman"/>
                      <w:sz w:val="24"/>
                      <w:szCs w:val="24"/>
                    </w:rPr>
                  </w:pPr>
                  <w:r w:rsidRPr="00CA7B25">
                    <w:rPr>
                      <w:rFonts w:ascii="Times New Roman" w:hAnsi="Times New Roman" w:cs="Times New Roman"/>
                      <w:sz w:val="24"/>
                      <w:szCs w:val="24"/>
                    </w:rPr>
                    <w:t>Recapito telefonico, fax e posta P.E.C. del committente dell’appalto:</w:t>
                  </w:r>
                </w:p>
              </w:tc>
              <w:tc>
                <w:tcPr>
                  <w:tcW w:w="4819" w:type="dxa"/>
                  <w:shd w:val="clear" w:color="auto" w:fill="auto"/>
                  <w:vAlign w:val="center"/>
                </w:tcPr>
                <w:p w:rsidR="00983F3E" w:rsidRPr="00CA7B25" w:rsidRDefault="00983F3E" w:rsidP="002C490A">
                  <w:pPr>
                    <w:pStyle w:val="ACorpoarticolo"/>
                    <w:spacing w:before="0"/>
                    <w:jc w:val="left"/>
                    <w:rPr>
                      <w:rFonts w:ascii="Times New Roman" w:hAnsi="Times New Roman"/>
                      <w:sz w:val="24"/>
                    </w:rPr>
                  </w:pPr>
                </w:p>
              </w:tc>
            </w:tr>
            <w:tr w:rsidR="00983F3E" w:rsidRPr="00CA7B25" w:rsidTr="00753FE2">
              <w:trPr>
                <w:trHeight w:val="816"/>
              </w:trPr>
              <w:tc>
                <w:tcPr>
                  <w:tcW w:w="3710" w:type="dxa"/>
                  <w:shd w:val="clear" w:color="auto" w:fill="auto"/>
                  <w:vAlign w:val="center"/>
                </w:tcPr>
                <w:p w:rsidR="00983F3E" w:rsidRPr="00CA7B25" w:rsidRDefault="00983F3E" w:rsidP="002C490A">
                  <w:pPr>
                    <w:pStyle w:val="ACorpoarticolo"/>
                    <w:spacing w:before="0"/>
                    <w:jc w:val="left"/>
                    <w:rPr>
                      <w:rFonts w:ascii="Times New Roman" w:hAnsi="Times New Roman" w:cs="Times New Roman"/>
                      <w:sz w:val="24"/>
                      <w:szCs w:val="24"/>
                    </w:rPr>
                  </w:pPr>
                  <w:r w:rsidRPr="00CA7B25">
                    <w:rPr>
                      <w:rFonts w:ascii="Times New Roman" w:hAnsi="Times New Roman" w:cs="Times New Roman"/>
                      <w:sz w:val="24"/>
                      <w:szCs w:val="24"/>
                    </w:rPr>
                    <w:t>Nominativo del referente dell’ente o della società committente:</w:t>
                  </w:r>
                </w:p>
              </w:tc>
              <w:tc>
                <w:tcPr>
                  <w:tcW w:w="4819" w:type="dxa"/>
                  <w:shd w:val="clear" w:color="auto" w:fill="auto"/>
                  <w:vAlign w:val="center"/>
                </w:tcPr>
                <w:p w:rsidR="00983F3E" w:rsidRPr="00CA7B25" w:rsidRDefault="00983F3E" w:rsidP="002C490A">
                  <w:pPr>
                    <w:pStyle w:val="ACorpoarticolo"/>
                    <w:spacing w:before="0"/>
                    <w:jc w:val="left"/>
                    <w:rPr>
                      <w:rFonts w:ascii="Times New Roman" w:hAnsi="Times New Roman"/>
                      <w:sz w:val="24"/>
                    </w:rPr>
                  </w:pPr>
                </w:p>
              </w:tc>
            </w:tr>
            <w:tr w:rsidR="00983F3E" w:rsidRPr="00CA7B25" w:rsidTr="00753FE2">
              <w:trPr>
                <w:trHeight w:val="401"/>
              </w:trPr>
              <w:tc>
                <w:tcPr>
                  <w:tcW w:w="3710" w:type="dxa"/>
                  <w:shd w:val="clear" w:color="auto" w:fill="auto"/>
                  <w:vAlign w:val="center"/>
                </w:tcPr>
                <w:p w:rsidR="00983F3E" w:rsidRPr="00CA7B25" w:rsidRDefault="00983F3E" w:rsidP="002C490A">
                  <w:pPr>
                    <w:pStyle w:val="ACorpoarticolo"/>
                    <w:spacing w:before="0"/>
                    <w:jc w:val="left"/>
                    <w:rPr>
                      <w:rFonts w:ascii="Times New Roman" w:hAnsi="Times New Roman" w:cs="Times New Roman"/>
                      <w:sz w:val="24"/>
                      <w:szCs w:val="24"/>
                    </w:rPr>
                  </w:pPr>
                  <w:r w:rsidRPr="00CA7B25">
                    <w:rPr>
                      <w:rFonts w:ascii="Times New Roman" w:hAnsi="Times New Roman" w:cs="Times New Roman"/>
                      <w:sz w:val="24"/>
                      <w:szCs w:val="24"/>
                    </w:rPr>
                    <w:t>Durata del contratto:</w:t>
                  </w:r>
                </w:p>
              </w:tc>
              <w:tc>
                <w:tcPr>
                  <w:tcW w:w="4819" w:type="dxa"/>
                  <w:shd w:val="clear" w:color="auto" w:fill="auto"/>
                  <w:vAlign w:val="center"/>
                </w:tcPr>
                <w:p w:rsidR="00983F3E" w:rsidRPr="00CA7B25" w:rsidRDefault="00983F3E" w:rsidP="002C490A">
                  <w:pPr>
                    <w:pStyle w:val="ACorpoarticolo"/>
                    <w:spacing w:before="0"/>
                    <w:jc w:val="left"/>
                    <w:rPr>
                      <w:rFonts w:ascii="Times New Roman" w:hAnsi="Times New Roman"/>
                      <w:sz w:val="24"/>
                    </w:rPr>
                  </w:pPr>
                </w:p>
              </w:tc>
            </w:tr>
            <w:tr w:rsidR="00983F3E" w:rsidRPr="00CA7B25" w:rsidTr="00753FE2">
              <w:trPr>
                <w:trHeight w:val="401"/>
              </w:trPr>
              <w:tc>
                <w:tcPr>
                  <w:tcW w:w="3710" w:type="dxa"/>
                  <w:shd w:val="clear" w:color="auto" w:fill="auto"/>
                  <w:vAlign w:val="center"/>
                </w:tcPr>
                <w:p w:rsidR="00983F3E" w:rsidRPr="00CA7B25" w:rsidRDefault="00983F3E" w:rsidP="002C490A">
                  <w:pPr>
                    <w:pStyle w:val="ACorpoarticolo"/>
                    <w:spacing w:before="0"/>
                    <w:jc w:val="left"/>
                    <w:rPr>
                      <w:rFonts w:ascii="Times New Roman" w:hAnsi="Times New Roman" w:cs="Times New Roman"/>
                      <w:sz w:val="24"/>
                      <w:szCs w:val="24"/>
                    </w:rPr>
                  </w:pPr>
                  <w:r w:rsidRPr="00CA7B25">
                    <w:rPr>
                      <w:rFonts w:ascii="Times New Roman" w:hAnsi="Times New Roman" w:cs="Times New Roman"/>
                      <w:sz w:val="24"/>
                      <w:szCs w:val="24"/>
                    </w:rPr>
                    <w:t>Data inizio e fine del contratto:</w:t>
                  </w:r>
                </w:p>
              </w:tc>
              <w:tc>
                <w:tcPr>
                  <w:tcW w:w="4819" w:type="dxa"/>
                  <w:shd w:val="clear" w:color="auto" w:fill="auto"/>
                  <w:vAlign w:val="center"/>
                </w:tcPr>
                <w:p w:rsidR="00983F3E" w:rsidRPr="00CA7B25" w:rsidRDefault="00983F3E" w:rsidP="002C490A">
                  <w:pPr>
                    <w:pStyle w:val="ACorpoarticolo"/>
                    <w:spacing w:before="0"/>
                    <w:jc w:val="left"/>
                    <w:rPr>
                      <w:rFonts w:ascii="Times New Roman" w:hAnsi="Times New Roman"/>
                      <w:sz w:val="24"/>
                    </w:rPr>
                  </w:pPr>
                </w:p>
              </w:tc>
            </w:tr>
            <w:tr w:rsidR="00983F3E" w:rsidRPr="00CA7B25" w:rsidTr="00753FE2">
              <w:trPr>
                <w:trHeight w:val="816"/>
              </w:trPr>
              <w:tc>
                <w:tcPr>
                  <w:tcW w:w="3710" w:type="dxa"/>
                  <w:shd w:val="clear" w:color="auto" w:fill="auto"/>
                  <w:vAlign w:val="center"/>
                </w:tcPr>
                <w:p w:rsidR="00983F3E" w:rsidRPr="00CA7B25" w:rsidRDefault="00A811E4" w:rsidP="002C490A">
                  <w:pPr>
                    <w:pStyle w:val="ACorpoarticolo"/>
                    <w:spacing w:before="0"/>
                    <w:jc w:val="left"/>
                    <w:rPr>
                      <w:rFonts w:ascii="Times New Roman" w:hAnsi="Times New Roman"/>
                      <w:sz w:val="24"/>
                    </w:rPr>
                  </w:pPr>
                  <w:r>
                    <w:rPr>
                      <w:rFonts w:ascii="Times New Roman" w:hAnsi="Times New Roman"/>
                      <w:sz w:val="24"/>
                    </w:rPr>
                    <w:t>Numero di posti gestiti</w:t>
                  </w:r>
                  <w:r w:rsidR="00983F3E" w:rsidRPr="00CA7B25">
                    <w:rPr>
                      <w:rFonts w:ascii="Times New Roman" w:hAnsi="Times New Roman"/>
                      <w:sz w:val="24"/>
                    </w:rPr>
                    <w:t>:</w:t>
                  </w:r>
                </w:p>
              </w:tc>
              <w:tc>
                <w:tcPr>
                  <w:tcW w:w="4819" w:type="dxa"/>
                  <w:shd w:val="clear" w:color="auto" w:fill="auto"/>
                  <w:vAlign w:val="center"/>
                </w:tcPr>
                <w:p w:rsidR="00983F3E" w:rsidRPr="00CA7B25" w:rsidRDefault="00983F3E" w:rsidP="002C490A">
                  <w:pPr>
                    <w:pStyle w:val="ACorpoarticolo"/>
                    <w:spacing w:before="0"/>
                    <w:jc w:val="left"/>
                    <w:rPr>
                      <w:rFonts w:ascii="Times New Roman" w:hAnsi="Times New Roman"/>
                      <w:sz w:val="24"/>
                    </w:rPr>
                  </w:pPr>
                </w:p>
              </w:tc>
            </w:tr>
            <w:tr w:rsidR="00983F3E" w:rsidRPr="00CA7B25" w:rsidTr="00753FE2">
              <w:trPr>
                <w:trHeight w:val="801"/>
              </w:trPr>
              <w:tc>
                <w:tcPr>
                  <w:tcW w:w="3710" w:type="dxa"/>
                  <w:shd w:val="clear" w:color="auto" w:fill="auto"/>
                  <w:vAlign w:val="center"/>
                </w:tcPr>
                <w:p w:rsidR="00983F3E" w:rsidRPr="00CA7B25" w:rsidRDefault="00983F3E" w:rsidP="002C490A">
                  <w:pPr>
                    <w:pStyle w:val="ACorpoarticolo"/>
                    <w:spacing w:before="0"/>
                    <w:jc w:val="left"/>
                    <w:rPr>
                      <w:rFonts w:ascii="Times New Roman" w:hAnsi="Times New Roman" w:cs="Times New Roman"/>
                      <w:sz w:val="24"/>
                      <w:szCs w:val="24"/>
                    </w:rPr>
                  </w:pPr>
                  <w:r w:rsidRPr="00CA7B25">
                    <w:rPr>
                      <w:rFonts w:ascii="Times New Roman" w:hAnsi="Times New Roman" w:cs="Times New Roman"/>
                      <w:sz w:val="24"/>
                      <w:szCs w:val="24"/>
                    </w:rPr>
                    <w:lastRenderedPageBreak/>
                    <w:t>Natura dell’appalto:</w:t>
                  </w:r>
                </w:p>
              </w:tc>
              <w:tc>
                <w:tcPr>
                  <w:tcW w:w="4819" w:type="dxa"/>
                  <w:shd w:val="clear" w:color="auto" w:fill="auto"/>
                  <w:vAlign w:val="center"/>
                </w:tcPr>
                <w:p w:rsidR="00983F3E" w:rsidRPr="00CA7B25" w:rsidRDefault="00983F3E" w:rsidP="002C490A">
                  <w:pPr>
                    <w:pStyle w:val="ACorpoarticolo"/>
                    <w:spacing w:before="0"/>
                    <w:jc w:val="left"/>
                    <w:rPr>
                      <w:rFonts w:ascii="Times New Roman" w:hAnsi="Times New Roman"/>
                      <w:sz w:val="24"/>
                    </w:rPr>
                  </w:pPr>
                </w:p>
              </w:tc>
            </w:tr>
            <w:tr w:rsidR="00983F3E" w:rsidRPr="00CA7B25" w:rsidTr="00753FE2">
              <w:trPr>
                <w:trHeight w:val="816"/>
              </w:trPr>
              <w:tc>
                <w:tcPr>
                  <w:tcW w:w="3710" w:type="dxa"/>
                  <w:shd w:val="clear" w:color="auto" w:fill="auto"/>
                  <w:vAlign w:val="center"/>
                </w:tcPr>
                <w:p w:rsidR="00983F3E" w:rsidRPr="00CA7B25" w:rsidRDefault="00983F3E" w:rsidP="002C490A">
                  <w:pPr>
                    <w:pStyle w:val="ACorpoarticolo"/>
                    <w:spacing w:before="0"/>
                    <w:jc w:val="left"/>
                    <w:rPr>
                      <w:rFonts w:ascii="Times New Roman" w:hAnsi="Times New Roman" w:cs="Times New Roman"/>
                      <w:sz w:val="24"/>
                      <w:szCs w:val="24"/>
                    </w:rPr>
                  </w:pPr>
                  <w:r w:rsidRPr="00CA7B25">
                    <w:rPr>
                      <w:rFonts w:ascii="Times New Roman" w:hAnsi="Times New Roman" w:cs="Times New Roman"/>
                      <w:sz w:val="24"/>
                      <w:szCs w:val="24"/>
                    </w:rPr>
                    <w:t>Ragione sociale e codice fiscale dell’ente o della società committente dell’appalto:</w:t>
                  </w:r>
                </w:p>
              </w:tc>
              <w:tc>
                <w:tcPr>
                  <w:tcW w:w="4819" w:type="dxa"/>
                  <w:shd w:val="clear" w:color="auto" w:fill="auto"/>
                  <w:vAlign w:val="center"/>
                </w:tcPr>
                <w:p w:rsidR="00983F3E" w:rsidRPr="00CA7B25" w:rsidRDefault="00983F3E" w:rsidP="002C490A">
                  <w:pPr>
                    <w:pStyle w:val="ACorpoarticolo"/>
                    <w:spacing w:before="0"/>
                    <w:jc w:val="left"/>
                    <w:rPr>
                      <w:rFonts w:ascii="Times New Roman" w:hAnsi="Times New Roman"/>
                      <w:sz w:val="24"/>
                    </w:rPr>
                  </w:pPr>
                </w:p>
              </w:tc>
            </w:tr>
            <w:tr w:rsidR="00983F3E" w:rsidRPr="00CA7B25" w:rsidTr="00753FE2">
              <w:trPr>
                <w:trHeight w:val="816"/>
              </w:trPr>
              <w:tc>
                <w:tcPr>
                  <w:tcW w:w="3710" w:type="dxa"/>
                  <w:shd w:val="clear" w:color="auto" w:fill="auto"/>
                  <w:vAlign w:val="center"/>
                </w:tcPr>
                <w:p w:rsidR="00983F3E" w:rsidRPr="00CA7B25" w:rsidRDefault="00983F3E" w:rsidP="002C490A">
                  <w:pPr>
                    <w:pStyle w:val="ACorpoarticolo"/>
                    <w:spacing w:before="0"/>
                    <w:jc w:val="left"/>
                    <w:rPr>
                      <w:rFonts w:ascii="Times New Roman" w:hAnsi="Times New Roman" w:cs="Times New Roman"/>
                      <w:sz w:val="24"/>
                      <w:szCs w:val="24"/>
                    </w:rPr>
                  </w:pPr>
                  <w:r w:rsidRPr="00CA7B25">
                    <w:rPr>
                      <w:rFonts w:ascii="Times New Roman" w:hAnsi="Times New Roman" w:cs="Times New Roman"/>
                      <w:sz w:val="24"/>
                      <w:szCs w:val="24"/>
                    </w:rPr>
                    <w:t>Sede ed indirizzo del committente dell’appalto:</w:t>
                  </w:r>
                </w:p>
              </w:tc>
              <w:tc>
                <w:tcPr>
                  <w:tcW w:w="4819" w:type="dxa"/>
                  <w:shd w:val="clear" w:color="auto" w:fill="auto"/>
                  <w:vAlign w:val="center"/>
                </w:tcPr>
                <w:p w:rsidR="00983F3E" w:rsidRPr="00CA7B25" w:rsidRDefault="00983F3E" w:rsidP="002C490A">
                  <w:pPr>
                    <w:pStyle w:val="ACorpoarticolo"/>
                    <w:spacing w:before="0"/>
                    <w:jc w:val="left"/>
                    <w:rPr>
                      <w:rFonts w:ascii="Times New Roman" w:hAnsi="Times New Roman"/>
                      <w:sz w:val="24"/>
                    </w:rPr>
                  </w:pPr>
                </w:p>
              </w:tc>
            </w:tr>
            <w:tr w:rsidR="00983F3E" w:rsidRPr="00CA7B25" w:rsidTr="00753FE2">
              <w:trPr>
                <w:trHeight w:val="816"/>
              </w:trPr>
              <w:tc>
                <w:tcPr>
                  <w:tcW w:w="3710" w:type="dxa"/>
                  <w:shd w:val="clear" w:color="auto" w:fill="auto"/>
                  <w:vAlign w:val="center"/>
                </w:tcPr>
                <w:p w:rsidR="00983F3E" w:rsidRPr="00CA7B25" w:rsidRDefault="00983F3E" w:rsidP="002C490A">
                  <w:pPr>
                    <w:pStyle w:val="ACorpoarticolo"/>
                    <w:spacing w:before="0"/>
                    <w:jc w:val="left"/>
                    <w:rPr>
                      <w:rFonts w:ascii="Times New Roman" w:hAnsi="Times New Roman" w:cs="Times New Roman"/>
                      <w:sz w:val="24"/>
                      <w:szCs w:val="24"/>
                    </w:rPr>
                  </w:pPr>
                  <w:r w:rsidRPr="00CA7B25">
                    <w:rPr>
                      <w:rFonts w:ascii="Times New Roman" w:hAnsi="Times New Roman" w:cs="Times New Roman"/>
                      <w:sz w:val="24"/>
                      <w:szCs w:val="24"/>
                    </w:rPr>
                    <w:t>Recapito telefonico, fax e posta P.E.C. del committente dell’appalto:</w:t>
                  </w:r>
                </w:p>
              </w:tc>
              <w:tc>
                <w:tcPr>
                  <w:tcW w:w="4819" w:type="dxa"/>
                  <w:shd w:val="clear" w:color="auto" w:fill="auto"/>
                  <w:vAlign w:val="center"/>
                </w:tcPr>
                <w:p w:rsidR="00983F3E" w:rsidRPr="00CA7B25" w:rsidRDefault="00983F3E" w:rsidP="002C490A">
                  <w:pPr>
                    <w:pStyle w:val="ACorpoarticolo"/>
                    <w:spacing w:before="0"/>
                    <w:jc w:val="left"/>
                    <w:rPr>
                      <w:rFonts w:ascii="Times New Roman" w:hAnsi="Times New Roman"/>
                      <w:sz w:val="24"/>
                    </w:rPr>
                  </w:pPr>
                </w:p>
              </w:tc>
            </w:tr>
            <w:tr w:rsidR="00983F3E" w:rsidRPr="00CA7B25" w:rsidTr="00753FE2">
              <w:trPr>
                <w:trHeight w:val="816"/>
              </w:trPr>
              <w:tc>
                <w:tcPr>
                  <w:tcW w:w="3710" w:type="dxa"/>
                  <w:shd w:val="clear" w:color="auto" w:fill="auto"/>
                  <w:vAlign w:val="center"/>
                </w:tcPr>
                <w:p w:rsidR="00983F3E" w:rsidRPr="00CA7B25" w:rsidRDefault="00983F3E" w:rsidP="002C490A">
                  <w:pPr>
                    <w:pStyle w:val="ACorpoarticolo"/>
                    <w:spacing w:before="0"/>
                    <w:jc w:val="left"/>
                    <w:rPr>
                      <w:rFonts w:ascii="Times New Roman" w:hAnsi="Times New Roman" w:cs="Times New Roman"/>
                      <w:sz w:val="24"/>
                      <w:szCs w:val="24"/>
                    </w:rPr>
                  </w:pPr>
                  <w:r w:rsidRPr="00CA7B25">
                    <w:rPr>
                      <w:rFonts w:ascii="Times New Roman" w:hAnsi="Times New Roman" w:cs="Times New Roman"/>
                      <w:sz w:val="24"/>
                      <w:szCs w:val="24"/>
                    </w:rPr>
                    <w:t>Nominativo del referente dell’ente o della società committente:</w:t>
                  </w:r>
                </w:p>
              </w:tc>
              <w:tc>
                <w:tcPr>
                  <w:tcW w:w="4819" w:type="dxa"/>
                  <w:shd w:val="clear" w:color="auto" w:fill="auto"/>
                  <w:vAlign w:val="center"/>
                </w:tcPr>
                <w:p w:rsidR="00983F3E" w:rsidRPr="00CA7B25" w:rsidRDefault="00983F3E" w:rsidP="002C490A">
                  <w:pPr>
                    <w:pStyle w:val="ACorpoarticolo"/>
                    <w:spacing w:before="0"/>
                    <w:jc w:val="left"/>
                    <w:rPr>
                      <w:rFonts w:ascii="Times New Roman" w:hAnsi="Times New Roman"/>
                      <w:sz w:val="24"/>
                    </w:rPr>
                  </w:pPr>
                </w:p>
              </w:tc>
            </w:tr>
            <w:tr w:rsidR="00983F3E" w:rsidRPr="00CA7B25" w:rsidTr="00753FE2">
              <w:trPr>
                <w:trHeight w:val="401"/>
              </w:trPr>
              <w:tc>
                <w:tcPr>
                  <w:tcW w:w="3710" w:type="dxa"/>
                  <w:shd w:val="clear" w:color="auto" w:fill="auto"/>
                  <w:vAlign w:val="center"/>
                </w:tcPr>
                <w:p w:rsidR="00983F3E" w:rsidRPr="00CA7B25" w:rsidRDefault="00983F3E" w:rsidP="002C490A">
                  <w:pPr>
                    <w:pStyle w:val="ACorpoarticolo"/>
                    <w:spacing w:before="0"/>
                    <w:jc w:val="left"/>
                    <w:rPr>
                      <w:rFonts w:ascii="Times New Roman" w:hAnsi="Times New Roman" w:cs="Times New Roman"/>
                      <w:sz w:val="24"/>
                      <w:szCs w:val="24"/>
                    </w:rPr>
                  </w:pPr>
                  <w:r w:rsidRPr="00CA7B25">
                    <w:rPr>
                      <w:rFonts w:ascii="Times New Roman" w:hAnsi="Times New Roman" w:cs="Times New Roman"/>
                      <w:sz w:val="24"/>
                      <w:szCs w:val="24"/>
                    </w:rPr>
                    <w:t>Durata del contratto:</w:t>
                  </w:r>
                </w:p>
              </w:tc>
              <w:tc>
                <w:tcPr>
                  <w:tcW w:w="4819" w:type="dxa"/>
                  <w:shd w:val="clear" w:color="auto" w:fill="auto"/>
                  <w:vAlign w:val="center"/>
                </w:tcPr>
                <w:p w:rsidR="00983F3E" w:rsidRPr="00CA7B25" w:rsidRDefault="00983F3E" w:rsidP="002C490A">
                  <w:pPr>
                    <w:pStyle w:val="ACorpoarticolo"/>
                    <w:spacing w:before="0"/>
                    <w:jc w:val="left"/>
                    <w:rPr>
                      <w:rFonts w:ascii="Times New Roman" w:hAnsi="Times New Roman"/>
                      <w:sz w:val="24"/>
                    </w:rPr>
                  </w:pPr>
                </w:p>
              </w:tc>
            </w:tr>
            <w:tr w:rsidR="00983F3E" w:rsidRPr="00CA7B25" w:rsidTr="00753FE2">
              <w:trPr>
                <w:trHeight w:val="401"/>
              </w:trPr>
              <w:tc>
                <w:tcPr>
                  <w:tcW w:w="3710" w:type="dxa"/>
                  <w:shd w:val="clear" w:color="auto" w:fill="auto"/>
                  <w:vAlign w:val="center"/>
                </w:tcPr>
                <w:p w:rsidR="00983F3E" w:rsidRPr="00CA7B25" w:rsidRDefault="00983F3E" w:rsidP="002C490A">
                  <w:pPr>
                    <w:pStyle w:val="ACorpoarticolo"/>
                    <w:spacing w:before="0"/>
                    <w:jc w:val="left"/>
                    <w:rPr>
                      <w:rFonts w:ascii="Times New Roman" w:hAnsi="Times New Roman" w:cs="Times New Roman"/>
                      <w:sz w:val="24"/>
                      <w:szCs w:val="24"/>
                    </w:rPr>
                  </w:pPr>
                  <w:r w:rsidRPr="00CA7B25">
                    <w:rPr>
                      <w:rFonts w:ascii="Times New Roman" w:hAnsi="Times New Roman" w:cs="Times New Roman"/>
                      <w:sz w:val="24"/>
                      <w:szCs w:val="24"/>
                    </w:rPr>
                    <w:t>Data inizio e fine del contratto:</w:t>
                  </w:r>
                </w:p>
              </w:tc>
              <w:tc>
                <w:tcPr>
                  <w:tcW w:w="4819" w:type="dxa"/>
                  <w:shd w:val="clear" w:color="auto" w:fill="auto"/>
                  <w:vAlign w:val="center"/>
                </w:tcPr>
                <w:p w:rsidR="00983F3E" w:rsidRPr="00CA7B25" w:rsidRDefault="00983F3E" w:rsidP="002C490A">
                  <w:pPr>
                    <w:pStyle w:val="ACorpoarticolo"/>
                    <w:spacing w:before="0"/>
                    <w:jc w:val="left"/>
                    <w:rPr>
                      <w:rFonts w:ascii="Times New Roman" w:hAnsi="Times New Roman"/>
                      <w:sz w:val="24"/>
                    </w:rPr>
                  </w:pPr>
                </w:p>
              </w:tc>
            </w:tr>
            <w:tr w:rsidR="00A811E4" w:rsidRPr="00CA7B25" w:rsidTr="00753FE2">
              <w:trPr>
                <w:trHeight w:val="816"/>
              </w:trPr>
              <w:tc>
                <w:tcPr>
                  <w:tcW w:w="3710" w:type="dxa"/>
                  <w:shd w:val="clear" w:color="auto" w:fill="auto"/>
                  <w:vAlign w:val="center"/>
                </w:tcPr>
                <w:p w:rsidR="00A811E4" w:rsidRPr="00CA7B25" w:rsidRDefault="00A811E4" w:rsidP="00A811E4">
                  <w:pPr>
                    <w:pStyle w:val="ACorpoarticolo"/>
                    <w:spacing w:before="0"/>
                    <w:jc w:val="left"/>
                    <w:rPr>
                      <w:rFonts w:ascii="Times New Roman" w:hAnsi="Times New Roman"/>
                      <w:sz w:val="24"/>
                    </w:rPr>
                  </w:pPr>
                  <w:r>
                    <w:rPr>
                      <w:rFonts w:ascii="Times New Roman" w:hAnsi="Times New Roman"/>
                      <w:sz w:val="24"/>
                    </w:rPr>
                    <w:t>Numero di posti gestiti</w:t>
                  </w:r>
                  <w:r w:rsidRPr="00CA7B25">
                    <w:rPr>
                      <w:rFonts w:ascii="Times New Roman" w:hAnsi="Times New Roman"/>
                      <w:sz w:val="24"/>
                    </w:rPr>
                    <w:t>:</w:t>
                  </w:r>
                </w:p>
              </w:tc>
              <w:tc>
                <w:tcPr>
                  <w:tcW w:w="4819" w:type="dxa"/>
                  <w:shd w:val="clear" w:color="auto" w:fill="auto"/>
                  <w:vAlign w:val="center"/>
                </w:tcPr>
                <w:p w:rsidR="00A811E4" w:rsidRPr="00CA7B25" w:rsidRDefault="00A811E4" w:rsidP="00A811E4">
                  <w:pPr>
                    <w:pStyle w:val="ACorpoarticolo"/>
                    <w:spacing w:before="0"/>
                    <w:jc w:val="left"/>
                    <w:rPr>
                      <w:rFonts w:ascii="Times New Roman" w:hAnsi="Times New Roman"/>
                      <w:sz w:val="24"/>
                    </w:rPr>
                  </w:pPr>
                </w:p>
              </w:tc>
            </w:tr>
          </w:tbl>
          <w:p w:rsidR="00983F3E" w:rsidRPr="002C490A" w:rsidRDefault="00983F3E" w:rsidP="002C490A">
            <w:pPr>
              <w:pStyle w:val="AElencotratto"/>
              <w:tabs>
                <w:tab w:val="left" w:pos="924"/>
                <w:tab w:val="num" w:pos="1080"/>
              </w:tabs>
              <w:spacing w:before="120" w:after="120"/>
              <w:rPr>
                <w:rFonts w:ascii="Times New Roman" w:hAnsi="Times New Roman" w:cs="Times New Roman"/>
                <w:sz w:val="48"/>
                <w:szCs w:val="48"/>
              </w:rPr>
            </w:pP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4819"/>
            </w:tblGrid>
            <w:tr w:rsidR="00983F3E" w:rsidRPr="00CA7B25" w:rsidTr="00753FE2">
              <w:trPr>
                <w:trHeight w:val="801"/>
              </w:trPr>
              <w:tc>
                <w:tcPr>
                  <w:tcW w:w="3710" w:type="dxa"/>
                  <w:shd w:val="clear" w:color="auto" w:fill="auto"/>
                  <w:vAlign w:val="center"/>
                </w:tcPr>
                <w:p w:rsidR="00983F3E" w:rsidRPr="00CA7B25" w:rsidRDefault="00983F3E" w:rsidP="002C490A">
                  <w:pPr>
                    <w:pStyle w:val="ACorpoarticolo"/>
                    <w:spacing w:before="0"/>
                    <w:jc w:val="left"/>
                    <w:rPr>
                      <w:rFonts w:ascii="Times New Roman" w:hAnsi="Times New Roman" w:cs="Times New Roman"/>
                      <w:sz w:val="24"/>
                      <w:szCs w:val="24"/>
                    </w:rPr>
                  </w:pPr>
                  <w:r w:rsidRPr="00CA7B25">
                    <w:rPr>
                      <w:rFonts w:ascii="Times New Roman" w:hAnsi="Times New Roman" w:cs="Times New Roman"/>
                      <w:sz w:val="24"/>
                      <w:szCs w:val="24"/>
                    </w:rPr>
                    <w:t>Natura dell’appalto:</w:t>
                  </w:r>
                </w:p>
              </w:tc>
              <w:tc>
                <w:tcPr>
                  <w:tcW w:w="4819" w:type="dxa"/>
                  <w:shd w:val="clear" w:color="auto" w:fill="auto"/>
                  <w:vAlign w:val="center"/>
                </w:tcPr>
                <w:p w:rsidR="00983F3E" w:rsidRPr="00CA7B25" w:rsidRDefault="00983F3E" w:rsidP="002C490A">
                  <w:pPr>
                    <w:pStyle w:val="ACorpoarticolo"/>
                    <w:spacing w:before="0"/>
                    <w:jc w:val="left"/>
                    <w:rPr>
                      <w:rFonts w:ascii="Times New Roman" w:hAnsi="Times New Roman"/>
                      <w:sz w:val="24"/>
                    </w:rPr>
                  </w:pPr>
                </w:p>
              </w:tc>
            </w:tr>
            <w:tr w:rsidR="00983F3E" w:rsidRPr="00CA7B25" w:rsidTr="00753FE2">
              <w:trPr>
                <w:trHeight w:val="816"/>
              </w:trPr>
              <w:tc>
                <w:tcPr>
                  <w:tcW w:w="3710" w:type="dxa"/>
                  <w:shd w:val="clear" w:color="auto" w:fill="auto"/>
                  <w:vAlign w:val="center"/>
                </w:tcPr>
                <w:p w:rsidR="00983F3E" w:rsidRPr="00CA7B25" w:rsidRDefault="00983F3E" w:rsidP="002C490A">
                  <w:pPr>
                    <w:pStyle w:val="ACorpoarticolo"/>
                    <w:spacing w:before="0"/>
                    <w:jc w:val="left"/>
                    <w:rPr>
                      <w:rFonts w:ascii="Times New Roman" w:hAnsi="Times New Roman" w:cs="Times New Roman"/>
                      <w:sz w:val="24"/>
                      <w:szCs w:val="24"/>
                    </w:rPr>
                  </w:pPr>
                  <w:r w:rsidRPr="00CA7B25">
                    <w:rPr>
                      <w:rFonts w:ascii="Times New Roman" w:hAnsi="Times New Roman" w:cs="Times New Roman"/>
                      <w:sz w:val="24"/>
                      <w:szCs w:val="24"/>
                    </w:rPr>
                    <w:t>Ragione sociale e codice fiscale dell’ente o della società committente dell’appalto:</w:t>
                  </w:r>
                </w:p>
              </w:tc>
              <w:tc>
                <w:tcPr>
                  <w:tcW w:w="4819" w:type="dxa"/>
                  <w:shd w:val="clear" w:color="auto" w:fill="auto"/>
                  <w:vAlign w:val="center"/>
                </w:tcPr>
                <w:p w:rsidR="00983F3E" w:rsidRPr="00CA7B25" w:rsidRDefault="00983F3E" w:rsidP="002C490A">
                  <w:pPr>
                    <w:pStyle w:val="ACorpoarticolo"/>
                    <w:spacing w:before="0"/>
                    <w:jc w:val="left"/>
                    <w:rPr>
                      <w:rFonts w:ascii="Times New Roman" w:hAnsi="Times New Roman"/>
                      <w:sz w:val="24"/>
                    </w:rPr>
                  </w:pPr>
                </w:p>
              </w:tc>
            </w:tr>
            <w:tr w:rsidR="00983F3E" w:rsidRPr="00CA7B25" w:rsidTr="00753FE2">
              <w:trPr>
                <w:trHeight w:val="816"/>
              </w:trPr>
              <w:tc>
                <w:tcPr>
                  <w:tcW w:w="3710" w:type="dxa"/>
                  <w:shd w:val="clear" w:color="auto" w:fill="auto"/>
                  <w:vAlign w:val="center"/>
                </w:tcPr>
                <w:p w:rsidR="00983F3E" w:rsidRPr="00CA7B25" w:rsidRDefault="00983F3E" w:rsidP="002C490A">
                  <w:pPr>
                    <w:pStyle w:val="ACorpoarticolo"/>
                    <w:spacing w:before="0"/>
                    <w:jc w:val="left"/>
                    <w:rPr>
                      <w:rFonts w:ascii="Times New Roman" w:hAnsi="Times New Roman" w:cs="Times New Roman"/>
                      <w:sz w:val="24"/>
                      <w:szCs w:val="24"/>
                    </w:rPr>
                  </w:pPr>
                  <w:r w:rsidRPr="00CA7B25">
                    <w:rPr>
                      <w:rFonts w:ascii="Times New Roman" w:hAnsi="Times New Roman" w:cs="Times New Roman"/>
                      <w:sz w:val="24"/>
                      <w:szCs w:val="24"/>
                    </w:rPr>
                    <w:t>Sede ed indirizzo del committente dell’appalto:</w:t>
                  </w:r>
                </w:p>
              </w:tc>
              <w:tc>
                <w:tcPr>
                  <w:tcW w:w="4819" w:type="dxa"/>
                  <w:shd w:val="clear" w:color="auto" w:fill="auto"/>
                  <w:vAlign w:val="center"/>
                </w:tcPr>
                <w:p w:rsidR="00983F3E" w:rsidRPr="00CA7B25" w:rsidRDefault="00983F3E" w:rsidP="002C490A">
                  <w:pPr>
                    <w:pStyle w:val="ACorpoarticolo"/>
                    <w:spacing w:before="0"/>
                    <w:jc w:val="left"/>
                    <w:rPr>
                      <w:rFonts w:ascii="Times New Roman" w:hAnsi="Times New Roman"/>
                      <w:sz w:val="24"/>
                    </w:rPr>
                  </w:pPr>
                </w:p>
              </w:tc>
            </w:tr>
            <w:tr w:rsidR="00983F3E" w:rsidRPr="00CA7B25" w:rsidTr="00753FE2">
              <w:trPr>
                <w:trHeight w:val="816"/>
              </w:trPr>
              <w:tc>
                <w:tcPr>
                  <w:tcW w:w="3710" w:type="dxa"/>
                  <w:shd w:val="clear" w:color="auto" w:fill="auto"/>
                  <w:vAlign w:val="center"/>
                </w:tcPr>
                <w:p w:rsidR="00983F3E" w:rsidRPr="00CA7B25" w:rsidRDefault="00983F3E" w:rsidP="002C490A">
                  <w:pPr>
                    <w:pStyle w:val="ACorpoarticolo"/>
                    <w:spacing w:before="0"/>
                    <w:jc w:val="left"/>
                    <w:rPr>
                      <w:rFonts w:ascii="Times New Roman" w:hAnsi="Times New Roman" w:cs="Times New Roman"/>
                      <w:sz w:val="24"/>
                      <w:szCs w:val="24"/>
                    </w:rPr>
                  </w:pPr>
                  <w:r w:rsidRPr="00CA7B25">
                    <w:rPr>
                      <w:rFonts w:ascii="Times New Roman" w:hAnsi="Times New Roman" w:cs="Times New Roman"/>
                      <w:sz w:val="24"/>
                      <w:szCs w:val="24"/>
                    </w:rPr>
                    <w:t>Recapito</w:t>
                  </w:r>
                  <w:r>
                    <w:rPr>
                      <w:rFonts w:ascii="Times New Roman" w:hAnsi="Times New Roman" w:cs="Times New Roman"/>
                      <w:sz w:val="24"/>
                      <w:szCs w:val="24"/>
                    </w:rPr>
                    <w:t xml:space="preserve"> telefonico, fax e posta P.E.C.</w:t>
                  </w:r>
                  <w:r w:rsidRPr="00CA7B25">
                    <w:rPr>
                      <w:rFonts w:ascii="Times New Roman" w:hAnsi="Times New Roman" w:cs="Times New Roman"/>
                      <w:sz w:val="24"/>
                      <w:szCs w:val="24"/>
                    </w:rPr>
                    <w:t xml:space="preserve"> del committente dell’appalto:</w:t>
                  </w:r>
                </w:p>
              </w:tc>
              <w:tc>
                <w:tcPr>
                  <w:tcW w:w="4819" w:type="dxa"/>
                  <w:shd w:val="clear" w:color="auto" w:fill="auto"/>
                  <w:vAlign w:val="center"/>
                </w:tcPr>
                <w:p w:rsidR="00983F3E" w:rsidRPr="00CA7B25" w:rsidRDefault="00983F3E" w:rsidP="002C490A">
                  <w:pPr>
                    <w:pStyle w:val="ACorpoarticolo"/>
                    <w:spacing w:before="0"/>
                    <w:jc w:val="left"/>
                    <w:rPr>
                      <w:rFonts w:ascii="Times New Roman" w:hAnsi="Times New Roman"/>
                      <w:sz w:val="24"/>
                    </w:rPr>
                  </w:pPr>
                </w:p>
              </w:tc>
            </w:tr>
            <w:tr w:rsidR="00983F3E" w:rsidRPr="00CA7B25" w:rsidTr="00753FE2">
              <w:trPr>
                <w:trHeight w:val="816"/>
              </w:trPr>
              <w:tc>
                <w:tcPr>
                  <w:tcW w:w="3710" w:type="dxa"/>
                  <w:shd w:val="clear" w:color="auto" w:fill="auto"/>
                  <w:vAlign w:val="center"/>
                </w:tcPr>
                <w:p w:rsidR="00983F3E" w:rsidRPr="00CA7B25" w:rsidRDefault="00983F3E" w:rsidP="002C490A">
                  <w:pPr>
                    <w:pStyle w:val="ACorpoarticolo"/>
                    <w:spacing w:before="0"/>
                    <w:jc w:val="left"/>
                    <w:rPr>
                      <w:rFonts w:ascii="Times New Roman" w:hAnsi="Times New Roman" w:cs="Times New Roman"/>
                      <w:sz w:val="24"/>
                      <w:szCs w:val="24"/>
                    </w:rPr>
                  </w:pPr>
                  <w:r w:rsidRPr="00CA7B25">
                    <w:rPr>
                      <w:rFonts w:ascii="Times New Roman" w:hAnsi="Times New Roman" w:cs="Times New Roman"/>
                      <w:sz w:val="24"/>
                      <w:szCs w:val="24"/>
                    </w:rPr>
                    <w:t>Nominativo del referente dell’ente o della società committente:</w:t>
                  </w:r>
                </w:p>
              </w:tc>
              <w:tc>
                <w:tcPr>
                  <w:tcW w:w="4819" w:type="dxa"/>
                  <w:shd w:val="clear" w:color="auto" w:fill="auto"/>
                  <w:vAlign w:val="center"/>
                </w:tcPr>
                <w:p w:rsidR="00983F3E" w:rsidRPr="00CA7B25" w:rsidRDefault="00983F3E" w:rsidP="002C490A">
                  <w:pPr>
                    <w:pStyle w:val="ACorpoarticolo"/>
                    <w:spacing w:before="0"/>
                    <w:jc w:val="left"/>
                    <w:rPr>
                      <w:rFonts w:ascii="Times New Roman" w:hAnsi="Times New Roman"/>
                      <w:sz w:val="24"/>
                    </w:rPr>
                  </w:pPr>
                </w:p>
              </w:tc>
            </w:tr>
            <w:tr w:rsidR="00983F3E" w:rsidRPr="00CA7B25" w:rsidTr="00753FE2">
              <w:trPr>
                <w:trHeight w:val="401"/>
              </w:trPr>
              <w:tc>
                <w:tcPr>
                  <w:tcW w:w="3710" w:type="dxa"/>
                  <w:shd w:val="clear" w:color="auto" w:fill="auto"/>
                  <w:vAlign w:val="center"/>
                </w:tcPr>
                <w:p w:rsidR="00983F3E" w:rsidRPr="00CA7B25" w:rsidRDefault="00983F3E" w:rsidP="002C490A">
                  <w:pPr>
                    <w:pStyle w:val="ACorpoarticolo"/>
                    <w:spacing w:before="0"/>
                    <w:jc w:val="left"/>
                    <w:rPr>
                      <w:rFonts w:ascii="Times New Roman" w:hAnsi="Times New Roman" w:cs="Times New Roman"/>
                      <w:sz w:val="24"/>
                      <w:szCs w:val="24"/>
                    </w:rPr>
                  </w:pPr>
                  <w:r w:rsidRPr="00CA7B25">
                    <w:rPr>
                      <w:rFonts w:ascii="Times New Roman" w:hAnsi="Times New Roman" w:cs="Times New Roman"/>
                      <w:sz w:val="24"/>
                      <w:szCs w:val="24"/>
                    </w:rPr>
                    <w:t>Durata del contratto:</w:t>
                  </w:r>
                </w:p>
              </w:tc>
              <w:tc>
                <w:tcPr>
                  <w:tcW w:w="4819" w:type="dxa"/>
                  <w:shd w:val="clear" w:color="auto" w:fill="auto"/>
                  <w:vAlign w:val="center"/>
                </w:tcPr>
                <w:p w:rsidR="00983F3E" w:rsidRPr="00CA7B25" w:rsidRDefault="00983F3E" w:rsidP="002C490A">
                  <w:pPr>
                    <w:pStyle w:val="ACorpoarticolo"/>
                    <w:spacing w:before="0"/>
                    <w:jc w:val="left"/>
                    <w:rPr>
                      <w:rFonts w:ascii="Times New Roman" w:hAnsi="Times New Roman"/>
                      <w:sz w:val="24"/>
                    </w:rPr>
                  </w:pPr>
                </w:p>
              </w:tc>
            </w:tr>
            <w:tr w:rsidR="00983F3E" w:rsidRPr="00CA7B25" w:rsidTr="00753FE2">
              <w:trPr>
                <w:trHeight w:val="401"/>
              </w:trPr>
              <w:tc>
                <w:tcPr>
                  <w:tcW w:w="3710" w:type="dxa"/>
                  <w:shd w:val="clear" w:color="auto" w:fill="auto"/>
                  <w:vAlign w:val="center"/>
                </w:tcPr>
                <w:p w:rsidR="00983F3E" w:rsidRPr="00CA7B25" w:rsidRDefault="00983F3E" w:rsidP="002C490A">
                  <w:pPr>
                    <w:pStyle w:val="ACorpoarticolo"/>
                    <w:spacing w:before="0"/>
                    <w:jc w:val="left"/>
                    <w:rPr>
                      <w:rFonts w:ascii="Times New Roman" w:hAnsi="Times New Roman" w:cs="Times New Roman"/>
                      <w:sz w:val="24"/>
                      <w:szCs w:val="24"/>
                    </w:rPr>
                  </w:pPr>
                  <w:r w:rsidRPr="00CA7B25">
                    <w:rPr>
                      <w:rFonts w:ascii="Times New Roman" w:hAnsi="Times New Roman" w:cs="Times New Roman"/>
                      <w:sz w:val="24"/>
                      <w:szCs w:val="24"/>
                    </w:rPr>
                    <w:t>Data inizio e fine del contratto:</w:t>
                  </w:r>
                </w:p>
              </w:tc>
              <w:tc>
                <w:tcPr>
                  <w:tcW w:w="4819" w:type="dxa"/>
                  <w:shd w:val="clear" w:color="auto" w:fill="auto"/>
                  <w:vAlign w:val="center"/>
                </w:tcPr>
                <w:p w:rsidR="00983F3E" w:rsidRPr="00CA7B25" w:rsidRDefault="00983F3E" w:rsidP="002C490A">
                  <w:pPr>
                    <w:pStyle w:val="ACorpoarticolo"/>
                    <w:spacing w:before="0"/>
                    <w:jc w:val="left"/>
                    <w:rPr>
                      <w:rFonts w:ascii="Times New Roman" w:hAnsi="Times New Roman"/>
                      <w:sz w:val="24"/>
                    </w:rPr>
                  </w:pPr>
                </w:p>
              </w:tc>
            </w:tr>
            <w:tr w:rsidR="00A811E4" w:rsidRPr="00CA7B25" w:rsidTr="00753FE2">
              <w:trPr>
                <w:trHeight w:val="816"/>
              </w:trPr>
              <w:tc>
                <w:tcPr>
                  <w:tcW w:w="3710" w:type="dxa"/>
                  <w:shd w:val="clear" w:color="auto" w:fill="auto"/>
                  <w:vAlign w:val="center"/>
                </w:tcPr>
                <w:p w:rsidR="00A811E4" w:rsidRPr="00CA7B25" w:rsidRDefault="00A811E4" w:rsidP="00A811E4">
                  <w:pPr>
                    <w:pStyle w:val="ACorpoarticolo"/>
                    <w:spacing w:before="0"/>
                    <w:jc w:val="left"/>
                    <w:rPr>
                      <w:rFonts w:ascii="Times New Roman" w:hAnsi="Times New Roman"/>
                      <w:sz w:val="24"/>
                    </w:rPr>
                  </w:pPr>
                  <w:r>
                    <w:rPr>
                      <w:rFonts w:ascii="Times New Roman" w:hAnsi="Times New Roman"/>
                      <w:sz w:val="24"/>
                    </w:rPr>
                    <w:t>Numero di posti gestiti</w:t>
                  </w:r>
                  <w:r w:rsidRPr="00CA7B25">
                    <w:rPr>
                      <w:rFonts w:ascii="Times New Roman" w:hAnsi="Times New Roman"/>
                      <w:sz w:val="24"/>
                    </w:rPr>
                    <w:t>:</w:t>
                  </w:r>
                </w:p>
              </w:tc>
              <w:tc>
                <w:tcPr>
                  <w:tcW w:w="4819" w:type="dxa"/>
                  <w:shd w:val="clear" w:color="auto" w:fill="auto"/>
                  <w:vAlign w:val="center"/>
                </w:tcPr>
                <w:p w:rsidR="00A811E4" w:rsidRPr="00CA7B25" w:rsidRDefault="00A811E4" w:rsidP="00A811E4">
                  <w:pPr>
                    <w:pStyle w:val="ACorpoarticolo"/>
                    <w:spacing w:before="0"/>
                    <w:jc w:val="left"/>
                    <w:rPr>
                      <w:rFonts w:ascii="Times New Roman" w:hAnsi="Times New Roman"/>
                      <w:sz w:val="24"/>
                    </w:rPr>
                  </w:pPr>
                </w:p>
              </w:tc>
            </w:tr>
          </w:tbl>
          <w:p w:rsidR="00983F3E" w:rsidRPr="000C41E1" w:rsidRDefault="00983F3E" w:rsidP="002C490A">
            <w:pPr>
              <w:pStyle w:val="AElencotratto"/>
              <w:tabs>
                <w:tab w:val="left" w:pos="924"/>
                <w:tab w:val="num" w:pos="1080"/>
              </w:tabs>
              <w:spacing w:before="120"/>
              <w:rPr>
                <w:rFonts w:ascii="Times New Roman" w:hAnsi="Times New Roman" w:cs="Times New Roman"/>
                <w:sz w:val="24"/>
              </w:rPr>
            </w:pPr>
          </w:p>
        </w:tc>
      </w:tr>
      <w:tr w:rsidR="00983F3E" w:rsidRPr="00AB60B2" w:rsidTr="00753FE2">
        <w:trPr>
          <w:jc w:val="center"/>
        </w:trPr>
        <w:tc>
          <w:tcPr>
            <w:tcW w:w="567" w:type="dxa"/>
            <w:shd w:val="clear" w:color="auto" w:fill="auto"/>
          </w:tcPr>
          <w:p w:rsidR="00983F3E" w:rsidRPr="00AB60B2" w:rsidRDefault="00983F3E" w:rsidP="00983F3E">
            <w:pPr>
              <w:pStyle w:val="CSAArticolo"/>
              <w:numPr>
                <w:ilvl w:val="0"/>
                <w:numId w:val="24"/>
              </w:numPr>
              <w:spacing w:after="0"/>
              <w:ind w:left="0" w:firstLine="0"/>
              <w:rPr>
                <w:smallCaps/>
                <w:szCs w:val="24"/>
              </w:rPr>
            </w:pPr>
          </w:p>
        </w:tc>
        <w:tc>
          <w:tcPr>
            <w:tcW w:w="567" w:type="dxa"/>
            <w:shd w:val="clear" w:color="auto" w:fill="auto"/>
          </w:tcPr>
          <w:p w:rsidR="00983F3E" w:rsidRPr="00AB60B2" w:rsidRDefault="00983F3E" w:rsidP="002C490A">
            <w:pPr>
              <w:pStyle w:val="CSAArticolo"/>
              <w:spacing w:after="0"/>
              <w:rPr>
                <w:smallCaps/>
                <w:sz w:val="48"/>
                <w:szCs w:val="48"/>
              </w:rPr>
            </w:pPr>
            <w:r w:rsidRPr="00AB60B2">
              <w:rPr>
                <w:smallCaps/>
                <w:sz w:val="48"/>
                <w:szCs w:val="48"/>
              </w:rPr>
              <w:sym w:font="Wingdings" w:char="F071"/>
            </w:r>
          </w:p>
        </w:tc>
        <w:tc>
          <w:tcPr>
            <w:tcW w:w="8784" w:type="dxa"/>
            <w:shd w:val="clear" w:color="auto" w:fill="auto"/>
          </w:tcPr>
          <w:p w:rsidR="002C490A" w:rsidRPr="00371D9F" w:rsidRDefault="00875CFC" w:rsidP="00875CFC">
            <w:pPr>
              <w:pStyle w:val="AElencotratto"/>
              <w:tabs>
                <w:tab w:val="left" w:pos="924"/>
                <w:tab w:val="num" w:pos="1080"/>
              </w:tabs>
              <w:spacing w:before="120" w:after="120"/>
              <w:rPr>
                <w:rFonts w:ascii="Times New Roman" w:hAnsi="Times New Roman" w:cs="Times New Roman"/>
                <w:sz w:val="24"/>
              </w:rPr>
            </w:pPr>
            <w:proofErr w:type="gramStart"/>
            <w:r>
              <w:rPr>
                <w:rFonts w:ascii="Times New Roman" w:hAnsi="Times New Roman" w:cs="Times New Roman"/>
                <w:sz w:val="24"/>
              </w:rPr>
              <w:t>di</w:t>
            </w:r>
            <w:proofErr w:type="gramEnd"/>
            <w:r>
              <w:rPr>
                <w:rFonts w:ascii="Times New Roman" w:hAnsi="Times New Roman" w:cs="Times New Roman"/>
                <w:sz w:val="24"/>
              </w:rPr>
              <w:t xml:space="preserve"> non incorrere nelle circostanze previste dall’art. 1-bis), comma 14, della L383/2001;</w:t>
            </w:r>
          </w:p>
        </w:tc>
      </w:tr>
      <w:tr w:rsidR="00875CFC" w:rsidRPr="00AB60B2" w:rsidTr="00753FE2">
        <w:trPr>
          <w:jc w:val="center"/>
        </w:trPr>
        <w:tc>
          <w:tcPr>
            <w:tcW w:w="567" w:type="dxa"/>
            <w:shd w:val="clear" w:color="auto" w:fill="auto"/>
          </w:tcPr>
          <w:p w:rsidR="00875CFC" w:rsidRPr="00AB60B2" w:rsidRDefault="00875CFC" w:rsidP="00875CFC">
            <w:pPr>
              <w:pStyle w:val="CSAArticolo"/>
              <w:numPr>
                <w:ilvl w:val="0"/>
                <w:numId w:val="24"/>
              </w:numPr>
              <w:spacing w:after="0"/>
              <w:ind w:left="0" w:firstLine="0"/>
              <w:rPr>
                <w:smallCaps/>
                <w:szCs w:val="24"/>
              </w:rPr>
            </w:pPr>
          </w:p>
        </w:tc>
        <w:tc>
          <w:tcPr>
            <w:tcW w:w="567" w:type="dxa"/>
            <w:shd w:val="clear" w:color="auto" w:fill="auto"/>
          </w:tcPr>
          <w:p w:rsidR="00875CFC" w:rsidRPr="00AB60B2" w:rsidRDefault="00875CFC" w:rsidP="00875CFC">
            <w:pPr>
              <w:pStyle w:val="CSAArticolo"/>
              <w:spacing w:after="0"/>
              <w:rPr>
                <w:smallCaps/>
                <w:sz w:val="48"/>
                <w:szCs w:val="48"/>
              </w:rPr>
            </w:pPr>
            <w:r w:rsidRPr="00AB60B2">
              <w:rPr>
                <w:smallCaps/>
                <w:sz w:val="48"/>
                <w:szCs w:val="48"/>
              </w:rPr>
              <w:sym w:font="Wingdings" w:char="F071"/>
            </w:r>
          </w:p>
        </w:tc>
        <w:tc>
          <w:tcPr>
            <w:tcW w:w="8784" w:type="dxa"/>
            <w:shd w:val="clear" w:color="auto" w:fill="auto"/>
          </w:tcPr>
          <w:p w:rsidR="00875CFC" w:rsidRPr="00D86A5B" w:rsidRDefault="00875CFC" w:rsidP="00875CFC">
            <w:pPr>
              <w:pStyle w:val="AElencotratto"/>
              <w:tabs>
                <w:tab w:val="left" w:pos="924"/>
                <w:tab w:val="num" w:pos="1080"/>
              </w:tabs>
              <w:spacing w:before="120" w:after="120"/>
              <w:rPr>
                <w:rFonts w:ascii="Times New Roman" w:hAnsi="Times New Roman" w:cs="Times New Roman"/>
                <w:sz w:val="24"/>
              </w:rPr>
            </w:pPr>
            <w:proofErr w:type="gramStart"/>
            <w:r w:rsidRPr="00D86A5B">
              <w:rPr>
                <w:rFonts w:ascii="Times New Roman" w:hAnsi="Times New Roman" w:cs="Times New Roman"/>
                <w:sz w:val="24"/>
              </w:rPr>
              <w:t>di</w:t>
            </w:r>
            <w:proofErr w:type="gramEnd"/>
            <w:r w:rsidRPr="00D86A5B">
              <w:rPr>
                <w:rFonts w:ascii="Times New Roman" w:hAnsi="Times New Roman" w:cs="Times New Roman"/>
                <w:sz w:val="24"/>
              </w:rPr>
              <w:t xml:space="preserve"> autorizzare la stazione appaltante a inviare le comunicazioni relative all’appalto all’indirizzo di posta elettronica certificata [PEC] sopra indicata</w:t>
            </w:r>
            <w:r>
              <w:rPr>
                <w:rFonts w:ascii="Times New Roman" w:hAnsi="Times New Roman" w:cs="Times New Roman"/>
                <w:sz w:val="24"/>
              </w:rPr>
              <w:t>;</w:t>
            </w:r>
          </w:p>
        </w:tc>
      </w:tr>
      <w:tr w:rsidR="00875CFC" w:rsidRPr="00AB60B2" w:rsidTr="00753FE2">
        <w:trPr>
          <w:jc w:val="center"/>
        </w:trPr>
        <w:tc>
          <w:tcPr>
            <w:tcW w:w="567" w:type="dxa"/>
            <w:shd w:val="clear" w:color="auto" w:fill="auto"/>
          </w:tcPr>
          <w:p w:rsidR="00875CFC" w:rsidRPr="00AB60B2" w:rsidRDefault="00875CFC" w:rsidP="00875CFC">
            <w:pPr>
              <w:pStyle w:val="CSAArticolo"/>
              <w:numPr>
                <w:ilvl w:val="0"/>
                <w:numId w:val="24"/>
              </w:numPr>
              <w:spacing w:after="0"/>
              <w:ind w:left="0" w:firstLine="0"/>
              <w:rPr>
                <w:smallCaps/>
                <w:szCs w:val="24"/>
              </w:rPr>
            </w:pPr>
          </w:p>
        </w:tc>
        <w:tc>
          <w:tcPr>
            <w:tcW w:w="567" w:type="dxa"/>
            <w:shd w:val="clear" w:color="auto" w:fill="auto"/>
          </w:tcPr>
          <w:p w:rsidR="00875CFC" w:rsidRPr="00AB60B2" w:rsidRDefault="00875CFC" w:rsidP="00875CFC">
            <w:pPr>
              <w:pStyle w:val="CSAArticolo"/>
              <w:spacing w:after="0"/>
              <w:rPr>
                <w:smallCaps/>
                <w:sz w:val="48"/>
                <w:szCs w:val="48"/>
              </w:rPr>
            </w:pPr>
            <w:r w:rsidRPr="00AB60B2">
              <w:rPr>
                <w:smallCaps/>
                <w:sz w:val="48"/>
                <w:szCs w:val="48"/>
              </w:rPr>
              <w:sym w:font="Wingdings" w:char="F071"/>
            </w:r>
          </w:p>
        </w:tc>
        <w:tc>
          <w:tcPr>
            <w:tcW w:w="8784" w:type="dxa"/>
            <w:shd w:val="clear" w:color="auto" w:fill="auto"/>
          </w:tcPr>
          <w:p w:rsidR="00875CFC" w:rsidRPr="00D86A5B" w:rsidRDefault="00875CFC" w:rsidP="00875CFC">
            <w:pPr>
              <w:pStyle w:val="AElencotratto"/>
              <w:tabs>
                <w:tab w:val="left" w:pos="924"/>
                <w:tab w:val="num" w:pos="1080"/>
              </w:tabs>
              <w:spacing w:before="120" w:after="120"/>
              <w:rPr>
                <w:rFonts w:ascii="Times New Roman" w:hAnsi="Times New Roman" w:cs="Times New Roman"/>
                <w:sz w:val="24"/>
              </w:rPr>
            </w:pPr>
            <w:proofErr w:type="gramStart"/>
            <w:r w:rsidRPr="00875CFC">
              <w:rPr>
                <w:rFonts w:ascii="Times New Roman" w:hAnsi="Times New Roman" w:cs="Times New Roman"/>
                <w:sz w:val="24"/>
              </w:rPr>
              <w:t>di</w:t>
            </w:r>
            <w:proofErr w:type="gramEnd"/>
            <w:r w:rsidRPr="00875CFC">
              <w:rPr>
                <w:rFonts w:ascii="Times New Roman" w:hAnsi="Times New Roman" w:cs="Times New Roman"/>
                <w:sz w:val="24"/>
              </w:rPr>
              <w:t xml:space="preserve"> impegnarsi a dare comunicazione tempestiva alla Stazione appaltante e alla Prefettura, di tentativi di concussione che si siano, in qualsiasi modo, manifestati nei confronti dell’imprenditore, degli organi soc</w:t>
            </w:r>
            <w:r>
              <w:rPr>
                <w:rFonts w:ascii="Times New Roman" w:hAnsi="Times New Roman" w:cs="Times New Roman"/>
                <w:sz w:val="24"/>
              </w:rPr>
              <w:t>iali o dei dirigenti di impresa;</w:t>
            </w:r>
          </w:p>
        </w:tc>
      </w:tr>
      <w:tr w:rsidR="00983F3E" w:rsidRPr="00AB60B2" w:rsidTr="00753FE2">
        <w:trPr>
          <w:jc w:val="center"/>
        </w:trPr>
        <w:tc>
          <w:tcPr>
            <w:tcW w:w="567" w:type="dxa"/>
            <w:shd w:val="clear" w:color="auto" w:fill="auto"/>
          </w:tcPr>
          <w:p w:rsidR="00983F3E" w:rsidRPr="00AB60B2" w:rsidRDefault="00983F3E" w:rsidP="00983F3E">
            <w:pPr>
              <w:pStyle w:val="CSAArticolo"/>
              <w:numPr>
                <w:ilvl w:val="0"/>
                <w:numId w:val="24"/>
              </w:numPr>
              <w:spacing w:after="0"/>
              <w:ind w:left="0" w:firstLine="0"/>
              <w:rPr>
                <w:smallCaps/>
                <w:szCs w:val="24"/>
              </w:rPr>
            </w:pPr>
          </w:p>
        </w:tc>
        <w:tc>
          <w:tcPr>
            <w:tcW w:w="567" w:type="dxa"/>
            <w:shd w:val="clear" w:color="auto" w:fill="auto"/>
          </w:tcPr>
          <w:p w:rsidR="00983F3E" w:rsidRPr="00AB60B2" w:rsidRDefault="00983F3E" w:rsidP="002C490A">
            <w:pPr>
              <w:pStyle w:val="CSAArticolo"/>
              <w:spacing w:after="0"/>
              <w:rPr>
                <w:smallCaps/>
                <w:sz w:val="48"/>
                <w:szCs w:val="48"/>
              </w:rPr>
            </w:pPr>
            <w:r w:rsidRPr="00AB60B2">
              <w:rPr>
                <w:smallCaps/>
                <w:sz w:val="48"/>
                <w:szCs w:val="48"/>
              </w:rPr>
              <w:sym w:font="Wingdings" w:char="F071"/>
            </w:r>
          </w:p>
        </w:tc>
        <w:tc>
          <w:tcPr>
            <w:tcW w:w="8784" w:type="dxa"/>
            <w:shd w:val="clear" w:color="auto" w:fill="auto"/>
          </w:tcPr>
          <w:p w:rsidR="00983F3E" w:rsidRDefault="00983F3E" w:rsidP="002C490A">
            <w:pPr>
              <w:pStyle w:val="AElencotratto"/>
              <w:tabs>
                <w:tab w:val="left" w:pos="924"/>
                <w:tab w:val="num" w:pos="1080"/>
              </w:tabs>
              <w:spacing w:before="120" w:after="120"/>
              <w:rPr>
                <w:rFonts w:ascii="Times New Roman" w:hAnsi="Times New Roman" w:cs="Times New Roman"/>
                <w:sz w:val="24"/>
                <w:szCs w:val="24"/>
              </w:rPr>
            </w:pPr>
            <w:r w:rsidRPr="00D86A5B">
              <w:rPr>
                <w:rFonts w:ascii="Times New Roman" w:hAnsi="Times New Roman" w:cs="Times New Roman"/>
                <w:sz w:val="24"/>
                <w:szCs w:val="24"/>
              </w:rPr>
              <w:t>di essere a conoscenza, ai sensi dell’articolo 80</w:t>
            </w:r>
            <w:r>
              <w:rPr>
                <w:rFonts w:ascii="Times New Roman" w:hAnsi="Times New Roman" w:cs="Times New Roman"/>
                <w:sz w:val="24"/>
                <w:szCs w:val="24"/>
              </w:rPr>
              <w:t>,</w:t>
            </w:r>
            <w:r w:rsidRPr="00D86A5B">
              <w:rPr>
                <w:rFonts w:ascii="Times New Roman" w:hAnsi="Times New Roman" w:cs="Times New Roman"/>
                <w:sz w:val="24"/>
                <w:szCs w:val="24"/>
              </w:rPr>
              <w:t xml:space="preserve"> comma 12</w:t>
            </w:r>
            <w:r>
              <w:rPr>
                <w:rFonts w:ascii="Times New Roman" w:hAnsi="Times New Roman" w:cs="Times New Roman"/>
                <w:sz w:val="24"/>
                <w:szCs w:val="24"/>
              </w:rPr>
              <w:t>,</w:t>
            </w:r>
            <w:r w:rsidRPr="00D86A5B">
              <w:rPr>
                <w:rFonts w:ascii="Times New Roman" w:hAnsi="Times New Roman" w:cs="Times New Roman"/>
                <w:sz w:val="24"/>
                <w:szCs w:val="24"/>
              </w:rPr>
              <w:t xml:space="preserve"> del Codice, che la stazione appaltante, in caso di presentazione di falsa dichiarazione o falsa documentazione da parte del concorrente, nelle procedure di gara o negli affidamenti di subappalto, ne darà comunicazione all’Autorità che, se ritiene che siano state rese con dolo o colpa grave in considerazione della rilevanza o della gravità dei fatti oggetto della falsa dichiarazione o della falsa documentazione, disporrà l’iscrizione nel casellario informativo ai fini dell’esclusione dalle procedure di gara e dagli affidamenti di subappalto, ai sensi dell’articolo 80</w:t>
            </w:r>
            <w:r>
              <w:rPr>
                <w:rFonts w:ascii="Times New Roman" w:hAnsi="Times New Roman" w:cs="Times New Roman"/>
                <w:sz w:val="24"/>
                <w:szCs w:val="24"/>
              </w:rPr>
              <w:t>,</w:t>
            </w:r>
            <w:r w:rsidRPr="00D86A5B">
              <w:rPr>
                <w:rFonts w:ascii="Times New Roman" w:hAnsi="Times New Roman" w:cs="Times New Roman"/>
                <w:sz w:val="24"/>
                <w:szCs w:val="24"/>
              </w:rPr>
              <w:t xml:space="preserve"> comma 1</w:t>
            </w:r>
            <w:r>
              <w:rPr>
                <w:rFonts w:ascii="Times New Roman" w:hAnsi="Times New Roman" w:cs="Times New Roman"/>
                <w:sz w:val="24"/>
                <w:szCs w:val="24"/>
              </w:rPr>
              <w:t>,</w:t>
            </w:r>
            <w:r w:rsidRPr="00D86A5B">
              <w:rPr>
                <w:rFonts w:ascii="Times New Roman" w:hAnsi="Times New Roman" w:cs="Times New Roman"/>
                <w:sz w:val="24"/>
                <w:szCs w:val="24"/>
              </w:rPr>
              <w:t xml:space="preserve"> del Codice, fino a due anni, decorso il quale l’iscrizione è cancellata e perde comunque efficacia</w:t>
            </w:r>
            <w:r>
              <w:rPr>
                <w:rFonts w:ascii="Times New Roman" w:hAnsi="Times New Roman" w:cs="Times New Roman"/>
                <w:sz w:val="24"/>
                <w:szCs w:val="24"/>
              </w:rPr>
              <w:t>;</w:t>
            </w:r>
          </w:p>
        </w:tc>
      </w:tr>
    </w:tbl>
    <w:p w:rsidR="00D8309C" w:rsidRDefault="00D8309C" w:rsidP="00A811E4">
      <w:pPr>
        <w:pStyle w:val="AElencotratto"/>
        <w:rPr>
          <w:rFonts w:ascii="Times New Roman" w:hAnsi="Times New Roman" w:cs="Times New Roman"/>
          <w:sz w:val="24"/>
          <w:szCs w:val="24"/>
        </w:rPr>
      </w:pPr>
    </w:p>
    <w:p w:rsidR="00D8309C" w:rsidRDefault="00D8309C" w:rsidP="00A811E4">
      <w:pPr>
        <w:pStyle w:val="AElencotratto"/>
        <w:rPr>
          <w:rFonts w:ascii="Times New Roman" w:hAnsi="Times New Roman" w:cs="Times New Roman"/>
          <w:sz w:val="24"/>
          <w:szCs w:val="24"/>
        </w:rPr>
      </w:pPr>
    </w:p>
    <w:p w:rsidR="00983F3E" w:rsidRDefault="00983F3E" w:rsidP="00A811E4">
      <w:pPr>
        <w:pStyle w:val="AElencotratto"/>
        <w:rPr>
          <w:rFonts w:ascii="Times New Roman" w:hAnsi="Times New Roman" w:cs="Times New Roman"/>
          <w:sz w:val="24"/>
          <w:szCs w:val="24"/>
        </w:rPr>
      </w:pPr>
      <w:r>
        <w:rPr>
          <w:rFonts w:ascii="Times New Roman" w:hAnsi="Times New Roman" w:cs="Times New Roman"/>
          <w:sz w:val="24"/>
          <w:szCs w:val="24"/>
        </w:rPr>
        <w:t>………………………………., …..……………………..</w:t>
      </w:r>
    </w:p>
    <w:p w:rsidR="00983F3E" w:rsidRPr="00D8309C" w:rsidRDefault="00D8309C" w:rsidP="00A811E4">
      <w:pPr>
        <w:widowControl w:val="0"/>
        <w:spacing w:line="240" w:lineRule="auto"/>
        <w:ind w:left="708"/>
        <w:rPr>
          <w:rFonts w:ascii="Times New Roman" w:hAnsi="Times New Roman" w:cs="Times New Roman"/>
          <w:sz w:val="24"/>
          <w:szCs w:val="24"/>
        </w:rPr>
      </w:pPr>
      <w:r>
        <w:rPr>
          <w:rFonts w:ascii="Times New Roman" w:hAnsi="Times New Roman" w:cs="Times New Roman"/>
          <w:sz w:val="24"/>
          <w:szCs w:val="24"/>
        </w:rPr>
        <w:t xml:space="preserve">    [Luogo]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   </w:t>
      </w:r>
      <w:r w:rsidR="00983F3E" w:rsidRPr="00D8309C">
        <w:rPr>
          <w:rFonts w:ascii="Times New Roman" w:hAnsi="Times New Roman" w:cs="Times New Roman"/>
          <w:sz w:val="24"/>
          <w:szCs w:val="24"/>
        </w:rPr>
        <w:t>[</w:t>
      </w:r>
      <w:proofErr w:type="gramEnd"/>
      <w:r w:rsidR="00983F3E" w:rsidRPr="00D8309C">
        <w:rPr>
          <w:rFonts w:ascii="Times New Roman" w:hAnsi="Times New Roman" w:cs="Times New Roman"/>
          <w:sz w:val="24"/>
          <w:szCs w:val="24"/>
        </w:rPr>
        <w:t>Data]</w:t>
      </w:r>
    </w:p>
    <w:p w:rsidR="00D8309C" w:rsidRDefault="00D8309C" w:rsidP="00A811E4">
      <w:pPr>
        <w:widowControl w:val="0"/>
        <w:spacing w:line="240" w:lineRule="auto"/>
        <w:ind w:left="5664"/>
        <w:jc w:val="center"/>
        <w:rPr>
          <w:sz w:val="24"/>
          <w:szCs w:val="24"/>
        </w:rPr>
      </w:pPr>
    </w:p>
    <w:p w:rsidR="00983F3E" w:rsidRDefault="00983F3E" w:rsidP="00A811E4">
      <w:pPr>
        <w:widowControl w:val="0"/>
        <w:spacing w:line="240" w:lineRule="auto"/>
        <w:ind w:left="5664"/>
        <w:jc w:val="center"/>
        <w:rPr>
          <w:sz w:val="24"/>
          <w:szCs w:val="24"/>
        </w:rPr>
      </w:pPr>
      <w:r>
        <w:rPr>
          <w:sz w:val="24"/>
          <w:szCs w:val="24"/>
        </w:rPr>
        <w:t>……………………………………</w:t>
      </w:r>
    </w:p>
    <w:p w:rsidR="00983F3E" w:rsidRPr="00D8309C" w:rsidRDefault="00983F3E" w:rsidP="00983F3E">
      <w:pPr>
        <w:widowControl w:val="0"/>
        <w:ind w:left="5664"/>
        <w:jc w:val="center"/>
        <w:rPr>
          <w:rFonts w:ascii="Times New Roman" w:hAnsi="Times New Roman" w:cs="Times New Roman"/>
          <w:sz w:val="24"/>
          <w:szCs w:val="24"/>
        </w:rPr>
      </w:pPr>
      <w:r w:rsidRPr="00D8309C">
        <w:rPr>
          <w:rFonts w:ascii="Times New Roman" w:hAnsi="Times New Roman" w:cs="Times New Roman"/>
          <w:sz w:val="24"/>
          <w:szCs w:val="24"/>
        </w:rPr>
        <w:t>[Firma leggibile]</w:t>
      </w:r>
    </w:p>
    <w:p w:rsidR="00983F3E" w:rsidRDefault="00983F3E" w:rsidP="00983F3E">
      <w:pPr>
        <w:widowControl w:val="0"/>
        <w:spacing w:after="120"/>
        <w:jc w:val="both"/>
        <w:rPr>
          <w:sz w:val="24"/>
          <w:szCs w:val="24"/>
        </w:rPr>
      </w:pPr>
    </w:p>
    <w:p w:rsidR="00983F3E" w:rsidRPr="00371D9F" w:rsidRDefault="00983F3E" w:rsidP="00371D9F">
      <w:pPr>
        <w:jc w:val="center"/>
        <w:rPr>
          <w:rFonts w:ascii="Times New Roman" w:hAnsi="Times New Roman" w:cs="Times New Roman"/>
        </w:rPr>
      </w:pPr>
      <w:r w:rsidRPr="00983F3E">
        <w:rPr>
          <w:rFonts w:ascii="Times New Roman" w:hAnsi="Times New Roman" w:cs="Times New Roman"/>
          <w:sz w:val="24"/>
          <w:szCs w:val="24"/>
        </w:rPr>
        <w:t>[Allegare copia fotostatica non autenticata del documento di identità del sottoscrittore]</w:t>
      </w:r>
    </w:p>
    <w:p w:rsidR="002C490A" w:rsidRDefault="002C490A" w:rsidP="00983F3E">
      <w:pPr>
        <w:widowControl w:val="0"/>
        <w:jc w:val="both"/>
        <w:rPr>
          <w:rFonts w:ascii="Times New Roman" w:hAnsi="Times New Roman" w:cs="Times New Roman"/>
          <w:b/>
          <w:snapToGrid w:val="0"/>
          <w:sz w:val="24"/>
        </w:rPr>
      </w:pPr>
    </w:p>
    <w:p w:rsidR="002C490A" w:rsidRDefault="002C490A" w:rsidP="00983F3E">
      <w:pPr>
        <w:widowControl w:val="0"/>
        <w:jc w:val="both"/>
        <w:rPr>
          <w:rFonts w:ascii="Times New Roman" w:hAnsi="Times New Roman" w:cs="Times New Roman"/>
          <w:b/>
          <w:snapToGrid w:val="0"/>
          <w:sz w:val="24"/>
        </w:rPr>
      </w:pPr>
    </w:p>
    <w:p w:rsidR="00983F3E" w:rsidRPr="00983F3E" w:rsidRDefault="00983F3E" w:rsidP="00983F3E">
      <w:pPr>
        <w:widowControl w:val="0"/>
        <w:jc w:val="both"/>
        <w:rPr>
          <w:rFonts w:ascii="Times New Roman" w:hAnsi="Times New Roman" w:cs="Times New Roman"/>
          <w:b/>
          <w:snapToGrid w:val="0"/>
          <w:sz w:val="24"/>
        </w:rPr>
      </w:pPr>
      <w:r w:rsidRPr="00983F3E">
        <w:rPr>
          <w:rFonts w:ascii="Times New Roman" w:hAnsi="Times New Roman" w:cs="Times New Roman"/>
          <w:b/>
          <w:snapToGrid w:val="0"/>
          <w:sz w:val="24"/>
        </w:rPr>
        <w:t>Si precisa che:</w:t>
      </w:r>
    </w:p>
    <w:p w:rsidR="00983F3E" w:rsidRDefault="00983F3E" w:rsidP="00983F3E">
      <w:pPr>
        <w:widowControl w:val="0"/>
        <w:jc w:val="both"/>
        <w:rPr>
          <w:snapToGrid w:val="0"/>
          <w:sz w:val="24"/>
        </w:rPr>
      </w:pPr>
    </w:p>
    <w:p w:rsidR="00983F3E" w:rsidRDefault="00983F3E" w:rsidP="00983F3E">
      <w:pPr>
        <w:pStyle w:val="AElencotratto"/>
        <w:numPr>
          <w:ilvl w:val="0"/>
          <w:numId w:val="19"/>
        </w:numPr>
        <w:tabs>
          <w:tab w:val="left" w:pos="924"/>
        </w:tabs>
        <w:spacing w:after="120"/>
        <w:rPr>
          <w:rFonts w:ascii="Times New Roman" w:hAnsi="Times New Roman" w:cs="Times New Roman"/>
          <w:sz w:val="24"/>
          <w:szCs w:val="24"/>
        </w:rPr>
      </w:pPr>
      <w:r>
        <w:rPr>
          <w:rFonts w:ascii="Times New Roman" w:hAnsi="Times New Roman" w:cs="Times New Roman"/>
          <w:sz w:val="24"/>
          <w:szCs w:val="24"/>
        </w:rPr>
        <w:t>La dichiarazione di cui al punto 2) deve essere resa singolarmente da tutti i soggetti indicati;</w:t>
      </w:r>
    </w:p>
    <w:p w:rsidR="00983F3E" w:rsidRDefault="00983F3E" w:rsidP="00983F3E">
      <w:pPr>
        <w:pStyle w:val="CSAArticolo"/>
        <w:numPr>
          <w:ilvl w:val="0"/>
          <w:numId w:val="19"/>
        </w:numPr>
      </w:pPr>
      <w:proofErr w:type="gramStart"/>
      <w:r>
        <w:t>in</w:t>
      </w:r>
      <w:proofErr w:type="gramEnd"/>
      <w:r>
        <w:t xml:space="preserve"> caso di riunioni di imprese e/o consorzi anche non ancora formalmente costituiti, le dichiarazioni di cui sopra dovranno essere rese dalle singole imprese interessate, per quanto di competenza;</w:t>
      </w:r>
    </w:p>
    <w:p w:rsidR="00983F3E" w:rsidRDefault="00983F3E" w:rsidP="00983F3E">
      <w:pPr>
        <w:pStyle w:val="CSAArticolo"/>
        <w:numPr>
          <w:ilvl w:val="0"/>
          <w:numId w:val="19"/>
        </w:numPr>
      </w:pPr>
      <w:proofErr w:type="gramStart"/>
      <w:r>
        <w:t>in</w:t>
      </w:r>
      <w:proofErr w:type="gramEnd"/>
      <w:r>
        <w:t xml:space="preserve"> caso di associazione temp</w:t>
      </w:r>
      <w:r w:rsidR="002C490A">
        <w:t>oranea di imprese già costituita</w:t>
      </w:r>
      <w:r>
        <w:t xml:space="preserve"> dovranno essere allegati alla dichiarazione sostitutiva anche il mandato, conferito all’impresa capogruppo dalle altre imprese riunite, risultante da scrittura privata autenticata e la procura conferita al legale rappresentante dell’impresa capogruppo;</w:t>
      </w:r>
    </w:p>
    <w:p w:rsidR="00983F3E" w:rsidRDefault="00983F3E" w:rsidP="00983F3E">
      <w:pPr>
        <w:pStyle w:val="CSAArticolo"/>
        <w:numPr>
          <w:ilvl w:val="0"/>
          <w:numId w:val="19"/>
        </w:numPr>
      </w:pPr>
      <w:proofErr w:type="gramStart"/>
      <w:r>
        <w:t>in</w:t>
      </w:r>
      <w:proofErr w:type="gramEnd"/>
      <w:r>
        <w:t xml:space="preserve"> caso di consorzio già costituito dovrà essere allegato alla dichiarazione sostituiva l’atto costitutivo in copia autentica del consorzio;</w:t>
      </w:r>
    </w:p>
    <w:p w:rsidR="00983F3E" w:rsidRPr="00CE5B07" w:rsidRDefault="00983F3E" w:rsidP="00983F3E">
      <w:pPr>
        <w:pStyle w:val="CSAArticolo"/>
        <w:numPr>
          <w:ilvl w:val="0"/>
          <w:numId w:val="19"/>
        </w:numPr>
        <w:rPr>
          <w:bCs/>
          <w:sz w:val="32"/>
          <w:szCs w:val="28"/>
        </w:rPr>
        <w:sectPr w:rsidR="00983F3E" w:rsidRPr="00CE5B07" w:rsidSect="002C490A">
          <w:pgSz w:w="11906" w:h="16838"/>
          <w:pgMar w:top="1134" w:right="1134" w:bottom="1134" w:left="1134" w:header="709" w:footer="709" w:gutter="0"/>
          <w:cols w:space="708"/>
          <w:docGrid w:linePitch="360"/>
        </w:sectPr>
      </w:pPr>
      <w:r w:rsidRPr="00CE5B07">
        <w:t>le cause di esclusione di cui all</w:t>
      </w:r>
      <w:r>
        <w:t>’</w:t>
      </w:r>
      <w:r w:rsidRPr="00CE5B07">
        <w:t>articolo 80 del Codice, come previsto al comma 11 del medesimo articolo, non si applicano alle aziende o società sottoposte a sequestro o confisca ai sensi dell</w:t>
      </w:r>
      <w:r>
        <w:t>’</w:t>
      </w:r>
      <w:r w:rsidRPr="00CE5B07">
        <w:t xml:space="preserve">articolo 12-sexies del decreto legge 8 giugno 1992, n. 306, convertito, con modificazioni, dalla legge 7 agosto 1992, n. 356 o degli articoli 20 e 24 del decreto legislativo 6 settembre 2011 n. 159, ed affidate a un custode o amministratore giudiziario o finanziario, limitamento a quelle riferite al periodo precedente al predetto affidamento.   </w:t>
      </w:r>
    </w:p>
    <w:p w:rsidR="00983F3E" w:rsidRPr="00E80BEE" w:rsidRDefault="00983F3E" w:rsidP="00983F3E">
      <w:pPr>
        <w:widowControl w:val="0"/>
        <w:jc w:val="center"/>
        <w:rPr>
          <w:rFonts w:ascii="Times New Roman" w:hAnsi="Times New Roman" w:cs="Times New Roman"/>
          <w:bCs/>
          <w:sz w:val="28"/>
          <w:szCs w:val="28"/>
        </w:rPr>
      </w:pPr>
      <w:r w:rsidRPr="00E80BEE">
        <w:rPr>
          <w:rFonts w:ascii="Times New Roman" w:hAnsi="Times New Roman" w:cs="Times New Roman"/>
          <w:bCs/>
          <w:sz w:val="28"/>
          <w:szCs w:val="28"/>
        </w:rPr>
        <w:lastRenderedPageBreak/>
        <w:t>Obblighi informativi</w:t>
      </w:r>
    </w:p>
    <w:p w:rsidR="00983F3E" w:rsidRPr="00E80BEE" w:rsidRDefault="00983F3E" w:rsidP="00983F3E">
      <w:pPr>
        <w:autoSpaceDE w:val="0"/>
        <w:autoSpaceDN w:val="0"/>
        <w:adjustRightInd w:val="0"/>
        <w:spacing w:after="120"/>
        <w:jc w:val="center"/>
        <w:rPr>
          <w:rFonts w:ascii="Times New Roman" w:hAnsi="Times New Roman" w:cs="Times New Roman"/>
          <w:b/>
          <w:bCs/>
          <w:sz w:val="20"/>
          <w:szCs w:val="20"/>
        </w:rPr>
      </w:pPr>
      <w:r w:rsidRPr="00E80BEE">
        <w:rPr>
          <w:rFonts w:ascii="Times New Roman" w:hAnsi="Times New Roman" w:cs="Times New Roman"/>
          <w:b/>
          <w:bCs/>
          <w:sz w:val="20"/>
          <w:szCs w:val="20"/>
        </w:rPr>
        <w:t>[</w:t>
      </w:r>
      <w:proofErr w:type="gramStart"/>
      <w:r w:rsidRPr="00E80BEE">
        <w:rPr>
          <w:rFonts w:ascii="Times New Roman" w:hAnsi="Times New Roman" w:cs="Times New Roman"/>
          <w:b/>
          <w:bCs/>
          <w:sz w:val="20"/>
          <w:szCs w:val="20"/>
        </w:rPr>
        <w:t>decreto</w:t>
      </w:r>
      <w:proofErr w:type="gramEnd"/>
      <w:r w:rsidRPr="00E80BEE">
        <w:rPr>
          <w:rFonts w:ascii="Times New Roman" w:hAnsi="Times New Roman" w:cs="Times New Roman"/>
          <w:b/>
          <w:bCs/>
          <w:sz w:val="20"/>
          <w:szCs w:val="20"/>
        </w:rPr>
        <w:t xml:space="preserve"> legislativo 30 giugno 2003, n. 196 s.m.i. «</w:t>
      </w:r>
      <w:r w:rsidRPr="00E80BEE">
        <w:rPr>
          <w:rFonts w:ascii="Times New Roman" w:hAnsi="Times New Roman" w:cs="Times New Roman"/>
          <w:b/>
          <w:bCs/>
          <w:i/>
          <w:sz w:val="20"/>
          <w:szCs w:val="20"/>
        </w:rPr>
        <w:t>Codice in materia di protezione dei dati personali</w:t>
      </w:r>
      <w:r w:rsidRPr="00E80BEE">
        <w:rPr>
          <w:rFonts w:ascii="Times New Roman" w:hAnsi="Times New Roman" w:cs="Times New Roman"/>
          <w:b/>
          <w:bCs/>
          <w:sz w:val="20"/>
          <w:szCs w:val="20"/>
        </w:rPr>
        <w:t>»]</w:t>
      </w:r>
    </w:p>
    <w:p w:rsidR="00983F3E" w:rsidRPr="00E80BEE" w:rsidRDefault="00983F3E" w:rsidP="00983F3E">
      <w:pPr>
        <w:spacing w:after="120"/>
        <w:ind w:firstLine="709"/>
        <w:jc w:val="both"/>
        <w:rPr>
          <w:rFonts w:ascii="Times New Roman" w:hAnsi="Times New Roman" w:cs="Times New Roman"/>
          <w:sz w:val="20"/>
          <w:szCs w:val="20"/>
        </w:rPr>
      </w:pPr>
      <w:r w:rsidRPr="00E80BEE">
        <w:rPr>
          <w:rFonts w:ascii="Times New Roman" w:hAnsi="Times New Roman" w:cs="Times New Roman"/>
          <w:sz w:val="20"/>
          <w:szCs w:val="20"/>
        </w:rPr>
        <w:t xml:space="preserve">Informo che il </w:t>
      </w:r>
      <w:r w:rsidR="002C490A">
        <w:rPr>
          <w:rFonts w:ascii="Times New Roman" w:hAnsi="Times New Roman" w:cs="Times New Roman"/>
          <w:sz w:val="20"/>
          <w:szCs w:val="20"/>
        </w:rPr>
        <w:t>C.S.S.M.</w:t>
      </w:r>
      <w:r w:rsidRPr="00E80BEE">
        <w:rPr>
          <w:rFonts w:ascii="Times New Roman" w:hAnsi="Times New Roman" w:cs="Times New Roman"/>
          <w:sz w:val="20"/>
          <w:szCs w:val="20"/>
        </w:rPr>
        <w:t>, nel dare attuazione al decreto legislativo 30 giugno 2003, n. 196 s.m.i. «</w:t>
      </w:r>
      <w:r w:rsidRPr="00E80BEE">
        <w:rPr>
          <w:rFonts w:ascii="Times New Roman" w:hAnsi="Times New Roman" w:cs="Times New Roman"/>
          <w:i/>
          <w:sz w:val="20"/>
          <w:szCs w:val="20"/>
        </w:rPr>
        <w:t>Codice in materia di protezione dei dati personali</w:t>
      </w:r>
      <w:r w:rsidRPr="00E80BEE">
        <w:rPr>
          <w:rFonts w:ascii="Times New Roman" w:hAnsi="Times New Roman" w:cs="Times New Roman"/>
          <w:sz w:val="20"/>
          <w:szCs w:val="20"/>
        </w:rPr>
        <w:t>» [in seguito Codice privacy], garantisce che il trattamento dei dati personali si svolga nel rispetto dei diritti, delle libertà fondamentali, nonché della dignità delle persone fisiche, con particolare riferimento alla riservatezza e all’identità personale. Il trattamento dei dati che si intende effettuare, pertanto, sarà improntato a liceità e correttezza nella piena tutela dei suoi diritti e in particolare della sua riservatezza.</w:t>
      </w:r>
    </w:p>
    <w:p w:rsidR="00983F3E" w:rsidRPr="00E80BEE" w:rsidRDefault="00983F3E" w:rsidP="00983F3E">
      <w:pPr>
        <w:spacing w:after="120"/>
        <w:ind w:firstLine="709"/>
        <w:jc w:val="both"/>
        <w:rPr>
          <w:rFonts w:ascii="Times New Roman" w:hAnsi="Times New Roman" w:cs="Times New Roman"/>
          <w:sz w:val="20"/>
          <w:szCs w:val="20"/>
        </w:rPr>
      </w:pPr>
      <w:r w:rsidRPr="00E80BEE">
        <w:rPr>
          <w:rFonts w:ascii="Times New Roman" w:hAnsi="Times New Roman" w:cs="Times New Roman"/>
          <w:sz w:val="20"/>
          <w:szCs w:val="20"/>
        </w:rPr>
        <w:t>Ai sensi dell’articolo 13 del predetto informo che:</w:t>
      </w:r>
    </w:p>
    <w:p w:rsidR="00983F3E" w:rsidRPr="00E80BEE" w:rsidRDefault="00983F3E" w:rsidP="00983F3E">
      <w:pPr>
        <w:numPr>
          <w:ilvl w:val="0"/>
          <w:numId w:val="20"/>
        </w:numPr>
        <w:spacing w:after="0" w:line="240" w:lineRule="auto"/>
        <w:jc w:val="both"/>
        <w:rPr>
          <w:rFonts w:ascii="Times New Roman" w:hAnsi="Times New Roman" w:cs="Times New Roman"/>
          <w:sz w:val="20"/>
          <w:szCs w:val="20"/>
        </w:rPr>
      </w:pPr>
      <w:proofErr w:type="gramStart"/>
      <w:r w:rsidRPr="00E80BEE">
        <w:rPr>
          <w:rFonts w:ascii="Times New Roman" w:hAnsi="Times New Roman" w:cs="Times New Roman"/>
          <w:sz w:val="20"/>
          <w:szCs w:val="20"/>
        </w:rPr>
        <w:t>la</w:t>
      </w:r>
      <w:proofErr w:type="gramEnd"/>
      <w:r w:rsidRPr="00E80BEE">
        <w:rPr>
          <w:rFonts w:ascii="Times New Roman" w:hAnsi="Times New Roman" w:cs="Times New Roman"/>
          <w:sz w:val="20"/>
          <w:szCs w:val="20"/>
        </w:rPr>
        <w:t xml:space="preserve"> richiesta di dati è finalizzata all’espletamento della procedura in oggetto;</w:t>
      </w:r>
    </w:p>
    <w:p w:rsidR="00983F3E" w:rsidRPr="00E80BEE" w:rsidRDefault="00983F3E" w:rsidP="00983F3E">
      <w:pPr>
        <w:numPr>
          <w:ilvl w:val="0"/>
          <w:numId w:val="20"/>
        </w:numPr>
        <w:spacing w:after="0" w:line="240" w:lineRule="auto"/>
        <w:jc w:val="both"/>
        <w:rPr>
          <w:rFonts w:ascii="Times New Roman" w:hAnsi="Times New Roman" w:cs="Times New Roman"/>
          <w:sz w:val="20"/>
          <w:szCs w:val="20"/>
        </w:rPr>
      </w:pPr>
      <w:proofErr w:type="gramStart"/>
      <w:r w:rsidRPr="00E80BEE">
        <w:rPr>
          <w:rFonts w:ascii="Times New Roman" w:hAnsi="Times New Roman" w:cs="Times New Roman"/>
          <w:sz w:val="20"/>
          <w:szCs w:val="20"/>
        </w:rPr>
        <w:t>il</w:t>
      </w:r>
      <w:proofErr w:type="gramEnd"/>
      <w:r w:rsidRPr="00E80BEE">
        <w:rPr>
          <w:rFonts w:ascii="Times New Roman" w:hAnsi="Times New Roman" w:cs="Times New Roman"/>
          <w:sz w:val="20"/>
          <w:szCs w:val="20"/>
        </w:rPr>
        <w:t xml:space="preserve"> conferimento dei dati ha natura obbligatoria;</w:t>
      </w:r>
    </w:p>
    <w:p w:rsidR="00983F3E" w:rsidRPr="00E80BEE" w:rsidRDefault="00983F3E" w:rsidP="00983F3E">
      <w:pPr>
        <w:numPr>
          <w:ilvl w:val="0"/>
          <w:numId w:val="20"/>
        </w:numPr>
        <w:spacing w:after="0" w:line="240" w:lineRule="auto"/>
        <w:jc w:val="both"/>
        <w:rPr>
          <w:rFonts w:ascii="Times New Roman" w:hAnsi="Times New Roman" w:cs="Times New Roman"/>
          <w:sz w:val="20"/>
          <w:szCs w:val="20"/>
        </w:rPr>
      </w:pPr>
      <w:proofErr w:type="gramStart"/>
      <w:r w:rsidRPr="00E80BEE">
        <w:rPr>
          <w:rFonts w:ascii="Times New Roman" w:hAnsi="Times New Roman" w:cs="Times New Roman"/>
          <w:sz w:val="20"/>
          <w:szCs w:val="20"/>
        </w:rPr>
        <w:t>l’eventuale</w:t>
      </w:r>
      <w:proofErr w:type="gramEnd"/>
      <w:r w:rsidRPr="00E80BEE">
        <w:rPr>
          <w:rFonts w:ascii="Times New Roman" w:hAnsi="Times New Roman" w:cs="Times New Roman"/>
          <w:sz w:val="20"/>
          <w:szCs w:val="20"/>
        </w:rPr>
        <w:t xml:space="preserve"> rifiuto di ottemperare a quanto sopra comporta l’esclusione dalla partecipazione alla presente procedura;</w:t>
      </w:r>
    </w:p>
    <w:p w:rsidR="00983F3E" w:rsidRPr="00E80BEE" w:rsidRDefault="00983F3E" w:rsidP="00983F3E">
      <w:pPr>
        <w:numPr>
          <w:ilvl w:val="0"/>
          <w:numId w:val="20"/>
        </w:numPr>
        <w:spacing w:after="0" w:line="240" w:lineRule="auto"/>
        <w:jc w:val="both"/>
        <w:rPr>
          <w:rFonts w:ascii="Times New Roman" w:hAnsi="Times New Roman" w:cs="Times New Roman"/>
          <w:sz w:val="20"/>
          <w:szCs w:val="20"/>
        </w:rPr>
      </w:pPr>
      <w:proofErr w:type="gramStart"/>
      <w:r w:rsidRPr="00E80BEE">
        <w:rPr>
          <w:rFonts w:ascii="Times New Roman" w:hAnsi="Times New Roman" w:cs="Times New Roman"/>
          <w:sz w:val="20"/>
          <w:szCs w:val="20"/>
        </w:rPr>
        <w:t>i</w:t>
      </w:r>
      <w:proofErr w:type="gramEnd"/>
      <w:r w:rsidRPr="00E80BEE">
        <w:rPr>
          <w:rFonts w:ascii="Times New Roman" w:hAnsi="Times New Roman" w:cs="Times New Roman"/>
          <w:sz w:val="20"/>
          <w:szCs w:val="20"/>
        </w:rPr>
        <w:t xml:space="preserve"> soggetti o le categorie di soggetti cui possono essere comunicati i dati sono: 1) il personale dell’ente coinvolto nel procedimento; 2) gli eventuali partecipanti alla procedura di gara; 3) ogni altro soggetto interessato ai sensi della legge 7 agosto 1990 n. 241 s.m.i.; 4) altri soggetti del C.S.S.M.;</w:t>
      </w:r>
    </w:p>
    <w:p w:rsidR="00983F3E" w:rsidRPr="00E80BEE" w:rsidRDefault="00983F3E" w:rsidP="00983F3E">
      <w:pPr>
        <w:numPr>
          <w:ilvl w:val="0"/>
          <w:numId w:val="20"/>
        </w:numPr>
        <w:spacing w:after="0" w:line="240" w:lineRule="auto"/>
        <w:jc w:val="both"/>
        <w:rPr>
          <w:rFonts w:ascii="Times New Roman" w:hAnsi="Times New Roman" w:cs="Times New Roman"/>
          <w:sz w:val="20"/>
          <w:szCs w:val="20"/>
        </w:rPr>
      </w:pPr>
      <w:proofErr w:type="gramStart"/>
      <w:r w:rsidRPr="00E80BEE">
        <w:rPr>
          <w:rFonts w:ascii="Times New Roman" w:hAnsi="Times New Roman" w:cs="Times New Roman"/>
          <w:sz w:val="20"/>
          <w:szCs w:val="20"/>
        </w:rPr>
        <w:t>i</w:t>
      </w:r>
      <w:proofErr w:type="gramEnd"/>
      <w:r w:rsidRPr="00E80BEE">
        <w:rPr>
          <w:rFonts w:ascii="Times New Roman" w:hAnsi="Times New Roman" w:cs="Times New Roman"/>
          <w:sz w:val="20"/>
          <w:szCs w:val="20"/>
        </w:rPr>
        <w:t xml:space="preserve"> diritti dell’interessato sono quelli previsti dall’articolo 7 del Codice privacy;</w:t>
      </w:r>
    </w:p>
    <w:p w:rsidR="00983F3E" w:rsidRPr="00E80BEE" w:rsidRDefault="00983F3E" w:rsidP="00983F3E">
      <w:pPr>
        <w:numPr>
          <w:ilvl w:val="0"/>
          <w:numId w:val="20"/>
        </w:numPr>
        <w:spacing w:after="120" w:line="240" w:lineRule="auto"/>
        <w:jc w:val="both"/>
        <w:rPr>
          <w:rFonts w:ascii="Times New Roman" w:hAnsi="Times New Roman" w:cs="Times New Roman"/>
          <w:sz w:val="20"/>
          <w:szCs w:val="20"/>
        </w:rPr>
      </w:pPr>
      <w:proofErr w:type="gramStart"/>
      <w:r w:rsidRPr="00E80BEE">
        <w:rPr>
          <w:rFonts w:ascii="Times New Roman" w:hAnsi="Times New Roman" w:cs="Times New Roman"/>
          <w:sz w:val="20"/>
          <w:szCs w:val="20"/>
        </w:rPr>
        <w:t>titolare</w:t>
      </w:r>
      <w:proofErr w:type="gramEnd"/>
      <w:r w:rsidRPr="00E80BEE">
        <w:rPr>
          <w:rFonts w:ascii="Times New Roman" w:hAnsi="Times New Roman" w:cs="Times New Roman"/>
          <w:sz w:val="20"/>
          <w:szCs w:val="20"/>
        </w:rPr>
        <w:t xml:space="preserve"> del trattamento è il C.S.S.M.</w:t>
      </w:r>
    </w:p>
    <w:p w:rsidR="00983F3E" w:rsidRPr="000A075F" w:rsidRDefault="00983F3E" w:rsidP="00E80BEE">
      <w:pPr>
        <w:pStyle w:val="NormaleWeb"/>
        <w:pBdr>
          <w:top w:val="single" w:sz="4" w:space="1" w:color="auto"/>
          <w:left w:val="single" w:sz="4" w:space="4" w:color="auto"/>
          <w:bottom w:val="single" w:sz="4" w:space="0" w:color="auto"/>
          <w:right w:val="single" w:sz="4" w:space="4" w:color="auto"/>
        </w:pBdr>
        <w:ind w:left="284" w:right="284"/>
        <w:jc w:val="both"/>
        <w:rPr>
          <w:sz w:val="18"/>
          <w:szCs w:val="18"/>
        </w:rPr>
      </w:pPr>
      <w:r w:rsidRPr="000A075F">
        <w:rPr>
          <w:rStyle w:val="provvnumart"/>
          <w:sz w:val="18"/>
          <w:szCs w:val="18"/>
        </w:rPr>
        <w:t>Art. 7</w:t>
      </w:r>
      <w:r w:rsidRPr="000A075F">
        <w:rPr>
          <w:sz w:val="18"/>
          <w:szCs w:val="18"/>
        </w:rPr>
        <w:t xml:space="preserve"> </w:t>
      </w:r>
      <w:r w:rsidRPr="000A075F">
        <w:rPr>
          <w:rStyle w:val="provvrubrica"/>
          <w:sz w:val="18"/>
          <w:szCs w:val="18"/>
        </w:rPr>
        <w:t>(Diritto di accesso ai dati personali ed altri diritti)</w:t>
      </w:r>
    </w:p>
    <w:p w:rsidR="00983F3E" w:rsidRPr="000A075F" w:rsidRDefault="00983F3E" w:rsidP="00E80BEE">
      <w:pPr>
        <w:pStyle w:val="provvr0"/>
        <w:pBdr>
          <w:top w:val="single" w:sz="4" w:space="1" w:color="auto"/>
          <w:left w:val="single" w:sz="4" w:space="4" w:color="auto"/>
          <w:bottom w:val="single" w:sz="4" w:space="0" w:color="auto"/>
          <w:right w:val="single" w:sz="4" w:space="4" w:color="auto"/>
        </w:pBdr>
        <w:spacing w:before="0" w:beforeAutospacing="0" w:after="120" w:afterAutospacing="0"/>
        <w:ind w:left="284" w:right="284"/>
        <w:rPr>
          <w:sz w:val="18"/>
          <w:szCs w:val="18"/>
        </w:rPr>
      </w:pPr>
      <w:r w:rsidRPr="000A075F">
        <w:rPr>
          <w:rStyle w:val="provvnumcomma"/>
          <w:sz w:val="18"/>
          <w:szCs w:val="18"/>
        </w:rPr>
        <w:t>1.</w:t>
      </w:r>
      <w:r w:rsidRPr="000A075F">
        <w:rPr>
          <w:sz w:val="18"/>
          <w:szCs w:val="18"/>
        </w:rPr>
        <w:t>  L</w:t>
      </w:r>
      <w:r>
        <w:rPr>
          <w:sz w:val="18"/>
          <w:szCs w:val="18"/>
        </w:rPr>
        <w:t>’</w:t>
      </w:r>
      <w:r w:rsidRPr="000A075F">
        <w:rPr>
          <w:sz w:val="18"/>
          <w:szCs w:val="18"/>
        </w:rPr>
        <w:t>interessato ha diritto di ottenere la conferma dell</w:t>
      </w:r>
      <w:r>
        <w:rPr>
          <w:sz w:val="18"/>
          <w:szCs w:val="18"/>
        </w:rPr>
        <w:t>’</w:t>
      </w:r>
      <w:r w:rsidRPr="000A075F">
        <w:rPr>
          <w:sz w:val="18"/>
          <w:szCs w:val="18"/>
        </w:rPr>
        <w:t>esistenza o meno di dati personali che lo riguardano, anche se non ancora registrati, e la loro comunicazione in forma intelligibile.</w:t>
      </w:r>
    </w:p>
    <w:p w:rsidR="00983F3E" w:rsidRPr="000A075F" w:rsidRDefault="00983F3E" w:rsidP="00E80BEE">
      <w:pPr>
        <w:pStyle w:val="provvr0"/>
        <w:pBdr>
          <w:top w:val="single" w:sz="4" w:space="1" w:color="auto"/>
          <w:left w:val="single" w:sz="4" w:space="4" w:color="auto"/>
          <w:bottom w:val="single" w:sz="4" w:space="0" w:color="auto"/>
          <w:right w:val="single" w:sz="4" w:space="4" w:color="auto"/>
        </w:pBdr>
        <w:spacing w:before="0" w:beforeAutospacing="0" w:after="0" w:afterAutospacing="0"/>
        <w:ind w:left="284" w:right="284"/>
        <w:rPr>
          <w:sz w:val="18"/>
          <w:szCs w:val="18"/>
        </w:rPr>
      </w:pPr>
      <w:r w:rsidRPr="000A075F">
        <w:rPr>
          <w:rStyle w:val="provvnumcomma"/>
          <w:sz w:val="18"/>
          <w:szCs w:val="18"/>
        </w:rPr>
        <w:t>2.</w:t>
      </w:r>
      <w:r w:rsidRPr="000A075F">
        <w:rPr>
          <w:sz w:val="18"/>
          <w:szCs w:val="18"/>
        </w:rPr>
        <w:t>  L</w:t>
      </w:r>
      <w:r>
        <w:rPr>
          <w:sz w:val="18"/>
          <w:szCs w:val="18"/>
        </w:rPr>
        <w:t>’</w:t>
      </w:r>
      <w:r w:rsidRPr="000A075F">
        <w:rPr>
          <w:sz w:val="18"/>
          <w:szCs w:val="18"/>
        </w:rPr>
        <w:t>interessato ha diritto di ottenere l</w:t>
      </w:r>
      <w:r>
        <w:rPr>
          <w:sz w:val="18"/>
          <w:szCs w:val="18"/>
        </w:rPr>
        <w:t>’</w:t>
      </w:r>
      <w:r w:rsidRPr="000A075F">
        <w:rPr>
          <w:sz w:val="18"/>
          <w:szCs w:val="18"/>
        </w:rPr>
        <w:t>indicazione:</w:t>
      </w:r>
    </w:p>
    <w:p w:rsidR="00983F3E" w:rsidRPr="000A075F" w:rsidRDefault="00983F3E" w:rsidP="00E80BEE">
      <w:pPr>
        <w:pBdr>
          <w:top w:val="single" w:sz="4" w:space="1" w:color="auto"/>
          <w:left w:val="single" w:sz="4" w:space="4" w:color="auto"/>
          <w:bottom w:val="single" w:sz="4" w:space="0" w:color="auto"/>
          <w:right w:val="single" w:sz="4" w:space="4" w:color="auto"/>
        </w:pBdr>
        <w:ind w:left="284" w:right="284" w:firstLine="400"/>
        <w:jc w:val="both"/>
        <w:rPr>
          <w:sz w:val="18"/>
          <w:szCs w:val="18"/>
        </w:rPr>
      </w:pPr>
      <w:r w:rsidRPr="000A075F">
        <w:rPr>
          <w:sz w:val="18"/>
          <w:szCs w:val="18"/>
        </w:rPr>
        <w:t>a)  dell</w:t>
      </w:r>
      <w:r>
        <w:rPr>
          <w:sz w:val="18"/>
          <w:szCs w:val="18"/>
        </w:rPr>
        <w:t>’</w:t>
      </w:r>
      <w:r w:rsidRPr="000A075F">
        <w:rPr>
          <w:sz w:val="18"/>
          <w:szCs w:val="18"/>
        </w:rPr>
        <w:t xml:space="preserve">origine dei dati personali; </w:t>
      </w:r>
    </w:p>
    <w:p w:rsidR="00983F3E" w:rsidRPr="000A075F" w:rsidRDefault="00983F3E" w:rsidP="00E80BEE">
      <w:pPr>
        <w:pBdr>
          <w:top w:val="single" w:sz="4" w:space="1" w:color="auto"/>
          <w:left w:val="single" w:sz="4" w:space="4" w:color="auto"/>
          <w:bottom w:val="single" w:sz="4" w:space="0" w:color="auto"/>
          <w:right w:val="single" w:sz="4" w:space="4" w:color="auto"/>
        </w:pBdr>
        <w:ind w:left="284" w:right="284" w:firstLine="400"/>
        <w:jc w:val="both"/>
        <w:rPr>
          <w:sz w:val="18"/>
          <w:szCs w:val="18"/>
        </w:rPr>
      </w:pPr>
      <w:r w:rsidRPr="000A075F">
        <w:rPr>
          <w:sz w:val="18"/>
          <w:szCs w:val="18"/>
        </w:rPr>
        <w:t xml:space="preserve">b)  delle finalità e modalità del trattamento; </w:t>
      </w:r>
    </w:p>
    <w:p w:rsidR="00983F3E" w:rsidRPr="000A075F" w:rsidRDefault="00983F3E" w:rsidP="00E80BEE">
      <w:pPr>
        <w:pBdr>
          <w:top w:val="single" w:sz="4" w:space="1" w:color="auto"/>
          <w:left w:val="single" w:sz="4" w:space="4" w:color="auto"/>
          <w:bottom w:val="single" w:sz="4" w:space="0" w:color="auto"/>
          <w:right w:val="single" w:sz="4" w:space="4" w:color="auto"/>
        </w:pBdr>
        <w:ind w:left="284" w:right="284" w:firstLine="400"/>
        <w:jc w:val="both"/>
        <w:rPr>
          <w:sz w:val="18"/>
          <w:szCs w:val="18"/>
        </w:rPr>
      </w:pPr>
      <w:r w:rsidRPr="000A075F">
        <w:rPr>
          <w:sz w:val="18"/>
          <w:szCs w:val="18"/>
        </w:rPr>
        <w:t>c)  della logica applicata in caso di trattamento effettuato con l</w:t>
      </w:r>
      <w:r>
        <w:rPr>
          <w:sz w:val="18"/>
          <w:szCs w:val="18"/>
        </w:rPr>
        <w:t>’</w:t>
      </w:r>
      <w:r w:rsidRPr="000A075F">
        <w:rPr>
          <w:sz w:val="18"/>
          <w:szCs w:val="18"/>
        </w:rPr>
        <w:t xml:space="preserve">ausilio di strumenti elettronici; </w:t>
      </w:r>
    </w:p>
    <w:p w:rsidR="00983F3E" w:rsidRPr="000A075F" w:rsidRDefault="00983F3E" w:rsidP="00E80BEE">
      <w:pPr>
        <w:pBdr>
          <w:top w:val="single" w:sz="4" w:space="1" w:color="auto"/>
          <w:left w:val="single" w:sz="4" w:space="4" w:color="auto"/>
          <w:bottom w:val="single" w:sz="4" w:space="0" w:color="auto"/>
          <w:right w:val="single" w:sz="4" w:space="4" w:color="auto"/>
        </w:pBdr>
        <w:ind w:left="284" w:right="284" w:firstLine="400"/>
        <w:jc w:val="both"/>
        <w:rPr>
          <w:sz w:val="18"/>
          <w:szCs w:val="18"/>
        </w:rPr>
      </w:pPr>
      <w:r w:rsidRPr="000A075F">
        <w:rPr>
          <w:sz w:val="18"/>
          <w:szCs w:val="18"/>
        </w:rPr>
        <w:t xml:space="preserve">d)  degli estremi identificativi del titolare, dei responsabili e del rappresentante designato ai sensi </w:t>
      </w:r>
      <w:r w:rsidRPr="00C94A08">
        <w:rPr>
          <w:sz w:val="18"/>
          <w:szCs w:val="18"/>
        </w:rPr>
        <w:t>dell’</w:t>
      </w:r>
      <w:hyperlink r:id="rId20" w:history="1">
        <w:r w:rsidRPr="00C94A08">
          <w:rPr>
            <w:rStyle w:val="linkneltesto"/>
            <w:i w:val="0"/>
            <w:sz w:val="18"/>
            <w:szCs w:val="18"/>
          </w:rPr>
          <w:t>articolo 5, comma 2</w:t>
        </w:r>
      </w:hyperlink>
      <w:r w:rsidRPr="000A075F">
        <w:rPr>
          <w:sz w:val="18"/>
          <w:szCs w:val="18"/>
        </w:rPr>
        <w:t xml:space="preserve">; </w:t>
      </w:r>
    </w:p>
    <w:p w:rsidR="00983F3E" w:rsidRPr="000A075F" w:rsidRDefault="00983F3E" w:rsidP="00E80BEE">
      <w:pPr>
        <w:pBdr>
          <w:top w:val="single" w:sz="4" w:space="1" w:color="auto"/>
          <w:left w:val="single" w:sz="4" w:space="4" w:color="auto"/>
          <w:bottom w:val="single" w:sz="4" w:space="0" w:color="auto"/>
          <w:right w:val="single" w:sz="4" w:space="4" w:color="auto"/>
        </w:pBdr>
        <w:spacing w:after="120"/>
        <w:ind w:left="284" w:right="284" w:firstLine="403"/>
        <w:jc w:val="both"/>
        <w:rPr>
          <w:sz w:val="18"/>
          <w:szCs w:val="18"/>
        </w:rPr>
      </w:pPr>
      <w:r w:rsidRPr="000A075F">
        <w:rPr>
          <w:sz w:val="18"/>
          <w:szCs w:val="18"/>
        </w:rPr>
        <w:t>e)  dei soggetti o delle categorie di soggetti ai quali i dati personali possono essere comunicati o che possono venirne a conoscenza in qualità di rappresentante designato nel territorio dello Stato, di responsabili o incaricati.</w:t>
      </w:r>
    </w:p>
    <w:p w:rsidR="00983F3E" w:rsidRPr="000A075F" w:rsidRDefault="00983F3E" w:rsidP="00E80BEE">
      <w:pPr>
        <w:pStyle w:val="provvr0"/>
        <w:pBdr>
          <w:top w:val="single" w:sz="4" w:space="1" w:color="auto"/>
          <w:left w:val="single" w:sz="4" w:space="4" w:color="auto"/>
          <w:bottom w:val="single" w:sz="4" w:space="0" w:color="auto"/>
          <w:right w:val="single" w:sz="4" w:space="4" w:color="auto"/>
        </w:pBdr>
        <w:spacing w:before="0" w:beforeAutospacing="0" w:after="0" w:afterAutospacing="0"/>
        <w:ind w:left="284" w:right="284"/>
        <w:rPr>
          <w:sz w:val="18"/>
          <w:szCs w:val="18"/>
        </w:rPr>
      </w:pPr>
      <w:r w:rsidRPr="000A075F">
        <w:rPr>
          <w:rStyle w:val="provvnumcomma"/>
          <w:sz w:val="18"/>
          <w:szCs w:val="18"/>
        </w:rPr>
        <w:t>3.</w:t>
      </w:r>
      <w:r w:rsidRPr="000A075F">
        <w:rPr>
          <w:sz w:val="18"/>
          <w:szCs w:val="18"/>
        </w:rPr>
        <w:t>  L</w:t>
      </w:r>
      <w:r>
        <w:rPr>
          <w:sz w:val="18"/>
          <w:szCs w:val="18"/>
        </w:rPr>
        <w:t>’</w:t>
      </w:r>
      <w:r w:rsidRPr="000A075F">
        <w:rPr>
          <w:sz w:val="18"/>
          <w:szCs w:val="18"/>
        </w:rPr>
        <w:t>interessato ha diritto di ottenere:</w:t>
      </w:r>
    </w:p>
    <w:p w:rsidR="00983F3E" w:rsidRPr="000A075F" w:rsidRDefault="00983F3E" w:rsidP="00E80BEE">
      <w:pPr>
        <w:pBdr>
          <w:top w:val="single" w:sz="4" w:space="1" w:color="auto"/>
          <w:left w:val="single" w:sz="4" w:space="4" w:color="auto"/>
          <w:bottom w:val="single" w:sz="4" w:space="0" w:color="auto"/>
          <w:right w:val="single" w:sz="4" w:space="4" w:color="auto"/>
        </w:pBdr>
        <w:ind w:left="284" w:right="284" w:firstLine="400"/>
        <w:jc w:val="both"/>
        <w:rPr>
          <w:sz w:val="18"/>
          <w:szCs w:val="18"/>
        </w:rPr>
      </w:pPr>
      <w:r w:rsidRPr="000A075F">
        <w:rPr>
          <w:sz w:val="18"/>
          <w:szCs w:val="18"/>
        </w:rPr>
        <w:t>a)  l</w:t>
      </w:r>
      <w:r>
        <w:rPr>
          <w:sz w:val="18"/>
          <w:szCs w:val="18"/>
        </w:rPr>
        <w:t>’</w:t>
      </w:r>
      <w:r w:rsidRPr="000A075F">
        <w:rPr>
          <w:sz w:val="18"/>
          <w:szCs w:val="18"/>
        </w:rPr>
        <w:t>aggiornamento, la rettificazione ovvero, quando vi ha interesse, l</w:t>
      </w:r>
      <w:r>
        <w:rPr>
          <w:sz w:val="18"/>
          <w:szCs w:val="18"/>
        </w:rPr>
        <w:t>’</w:t>
      </w:r>
      <w:r w:rsidRPr="000A075F">
        <w:rPr>
          <w:sz w:val="18"/>
          <w:szCs w:val="18"/>
        </w:rPr>
        <w:t xml:space="preserve">integrazione dei dati; </w:t>
      </w:r>
    </w:p>
    <w:p w:rsidR="00983F3E" w:rsidRPr="000A075F" w:rsidRDefault="00983F3E" w:rsidP="00E80BEE">
      <w:pPr>
        <w:pBdr>
          <w:top w:val="single" w:sz="4" w:space="1" w:color="auto"/>
          <w:left w:val="single" w:sz="4" w:space="4" w:color="auto"/>
          <w:bottom w:val="single" w:sz="4" w:space="0" w:color="auto"/>
          <w:right w:val="single" w:sz="4" w:space="4" w:color="auto"/>
        </w:pBdr>
        <w:ind w:left="284" w:right="284" w:firstLine="400"/>
        <w:jc w:val="both"/>
        <w:rPr>
          <w:sz w:val="18"/>
          <w:szCs w:val="18"/>
        </w:rPr>
      </w:pPr>
      <w:r w:rsidRPr="000A075F">
        <w:rPr>
          <w:sz w:val="18"/>
          <w:szCs w:val="18"/>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983F3E" w:rsidRPr="000A075F" w:rsidRDefault="00983F3E" w:rsidP="00E80BEE">
      <w:pPr>
        <w:pBdr>
          <w:top w:val="single" w:sz="4" w:space="1" w:color="auto"/>
          <w:left w:val="single" w:sz="4" w:space="4" w:color="auto"/>
          <w:bottom w:val="single" w:sz="4" w:space="0" w:color="auto"/>
          <w:right w:val="single" w:sz="4" w:space="4" w:color="auto"/>
        </w:pBdr>
        <w:spacing w:after="120"/>
        <w:ind w:left="284" w:right="284" w:firstLine="403"/>
        <w:jc w:val="both"/>
        <w:rPr>
          <w:sz w:val="18"/>
          <w:szCs w:val="18"/>
        </w:rPr>
      </w:pPr>
      <w:r w:rsidRPr="000A075F">
        <w:rPr>
          <w:sz w:val="18"/>
          <w:szCs w:val="18"/>
        </w:rPr>
        <w:t>c)  l</w:t>
      </w:r>
      <w:r>
        <w:rPr>
          <w:sz w:val="18"/>
          <w:szCs w:val="18"/>
        </w:rPr>
        <w:t>’</w:t>
      </w:r>
      <w:r w:rsidRPr="000A075F">
        <w:rPr>
          <w:sz w:val="18"/>
          <w:szCs w:val="18"/>
        </w:rPr>
        <w:t>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983F3E" w:rsidRPr="000A075F" w:rsidRDefault="00983F3E" w:rsidP="00E80BEE">
      <w:pPr>
        <w:pStyle w:val="provvr0"/>
        <w:pBdr>
          <w:top w:val="single" w:sz="4" w:space="1" w:color="auto"/>
          <w:left w:val="single" w:sz="4" w:space="4" w:color="auto"/>
          <w:bottom w:val="single" w:sz="4" w:space="0" w:color="auto"/>
          <w:right w:val="single" w:sz="4" w:space="4" w:color="auto"/>
        </w:pBdr>
        <w:spacing w:before="0" w:beforeAutospacing="0" w:after="0" w:afterAutospacing="0"/>
        <w:ind w:left="284" w:right="284"/>
        <w:rPr>
          <w:sz w:val="18"/>
          <w:szCs w:val="18"/>
        </w:rPr>
      </w:pPr>
      <w:r w:rsidRPr="000A075F">
        <w:rPr>
          <w:rStyle w:val="provvnumcomma"/>
          <w:sz w:val="18"/>
          <w:szCs w:val="18"/>
        </w:rPr>
        <w:t>4.</w:t>
      </w:r>
      <w:r w:rsidRPr="000A075F">
        <w:rPr>
          <w:sz w:val="18"/>
          <w:szCs w:val="18"/>
        </w:rPr>
        <w:t>  L</w:t>
      </w:r>
      <w:r>
        <w:rPr>
          <w:sz w:val="18"/>
          <w:szCs w:val="18"/>
        </w:rPr>
        <w:t>’</w:t>
      </w:r>
      <w:r w:rsidRPr="000A075F">
        <w:rPr>
          <w:sz w:val="18"/>
          <w:szCs w:val="18"/>
        </w:rPr>
        <w:t>interessato ha diritto di opporsi, in tutto o in parte:</w:t>
      </w:r>
    </w:p>
    <w:p w:rsidR="00983F3E" w:rsidRPr="000A075F" w:rsidRDefault="00983F3E" w:rsidP="00E80BEE">
      <w:pPr>
        <w:pBdr>
          <w:top w:val="single" w:sz="4" w:space="1" w:color="auto"/>
          <w:left w:val="single" w:sz="4" w:space="4" w:color="auto"/>
          <w:bottom w:val="single" w:sz="4" w:space="0" w:color="auto"/>
          <w:right w:val="single" w:sz="4" w:space="4" w:color="auto"/>
        </w:pBdr>
        <w:ind w:left="284" w:right="284" w:firstLine="400"/>
        <w:jc w:val="both"/>
        <w:rPr>
          <w:sz w:val="18"/>
          <w:szCs w:val="18"/>
        </w:rPr>
      </w:pPr>
      <w:r w:rsidRPr="000A075F">
        <w:rPr>
          <w:sz w:val="18"/>
          <w:szCs w:val="18"/>
        </w:rPr>
        <w:t xml:space="preserve">a)  per motivi legittimi al trattamento dei dati personali che lo riguardano, ancorché pertinenti allo scopo della raccolta; </w:t>
      </w:r>
    </w:p>
    <w:p w:rsidR="00983F3E" w:rsidRDefault="00983F3E" w:rsidP="00E80BEE">
      <w:pPr>
        <w:pBdr>
          <w:top w:val="single" w:sz="4" w:space="1" w:color="auto"/>
          <w:left w:val="single" w:sz="4" w:space="4" w:color="auto"/>
          <w:bottom w:val="single" w:sz="4" w:space="0" w:color="auto"/>
          <w:right w:val="single" w:sz="4" w:space="4" w:color="auto"/>
        </w:pBdr>
        <w:ind w:left="284" w:right="284" w:firstLine="403"/>
        <w:jc w:val="both"/>
        <w:rPr>
          <w:sz w:val="18"/>
          <w:szCs w:val="18"/>
        </w:rPr>
      </w:pPr>
      <w:r w:rsidRPr="000A075F">
        <w:rPr>
          <w:sz w:val="18"/>
          <w:szCs w:val="18"/>
        </w:rPr>
        <w:t xml:space="preserve">b)  al trattamento di dati personali che lo riguardano a fini di invio di materiale pubblicitario o di vendita diretta o per il compimento di ricerche di mercato o di comunicazione commerciale. </w:t>
      </w:r>
    </w:p>
    <w:p w:rsidR="00983F3E" w:rsidRPr="000A075F" w:rsidRDefault="00983F3E" w:rsidP="00E80BEE">
      <w:pPr>
        <w:pBdr>
          <w:top w:val="single" w:sz="4" w:space="1" w:color="auto"/>
          <w:left w:val="single" w:sz="4" w:space="4" w:color="auto"/>
          <w:bottom w:val="single" w:sz="4" w:space="0" w:color="auto"/>
          <w:right w:val="single" w:sz="4" w:space="4" w:color="auto"/>
        </w:pBdr>
        <w:spacing w:after="120"/>
        <w:ind w:left="284" w:right="284" w:firstLine="403"/>
        <w:jc w:val="both"/>
        <w:rPr>
          <w:sz w:val="18"/>
          <w:szCs w:val="18"/>
        </w:rPr>
      </w:pPr>
    </w:p>
    <w:p w:rsidR="00983F3E" w:rsidRPr="005B70C0" w:rsidRDefault="00983F3E" w:rsidP="00983F3E">
      <w:pPr>
        <w:tabs>
          <w:tab w:val="left" w:pos="6840"/>
        </w:tabs>
        <w:ind w:left="5664"/>
        <w:jc w:val="center"/>
        <w:rPr>
          <w:rFonts w:ascii="Book Antiqua" w:hAnsi="Book Antiqua"/>
          <w:b/>
          <w:sz w:val="16"/>
          <w:szCs w:val="24"/>
        </w:rPr>
      </w:pPr>
    </w:p>
    <w:p w:rsidR="00983F3E" w:rsidRPr="00983F3E" w:rsidRDefault="00983F3E" w:rsidP="00E80BEE">
      <w:pPr>
        <w:tabs>
          <w:tab w:val="left" w:pos="6840"/>
        </w:tabs>
        <w:ind w:left="5664"/>
        <w:jc w:val="center"/>
        <w:rPr>
          <w:rFonts w:ascii="Times New Roman" w:hAnsi="Times New Roman" w:cs="Times New Roman"/>
          <w:bCs/>
          <w:sz w:val="24"/>
          <w:szCs w:val="24"/>
        </w:rPr>
      </w:pPr>
      <w:r w:rsidRPr="007969FF">
        <w:rPr>
          <w:rFonts w:ascii="Book Antiqua" w:hAnsi="Book Antiqua"/>
          <w:b/>
          <w:sz w:val="24"/>
          <w:szCs w:val="24"/>
        </w:rPr>
        <w:t xml:space="preserve">Il </w:t>
      </w:r>
      <w:r w:rsidR="00371D9F">
        <w:rPr>
          <w:rFonts w:ascii="Book Antiqua" w:hAnsi="Book Antiqua"/>
          <w:b/>
          <w:sz w:val="24"/>
          <w:szCs w:val="24"/>
        </w:rPr>
        <w:t>RUP</w:t>
      </w:r>
    </w:p>
    <w:p w:rsidR="000F1015" w:rsidRDefault="000F1015" w:rsidP="005A0FEF">
      <w:pPr>
        <w:autoSpaceDE w:val="0"/>
        <w:autoSpaceDN w:val="0"/>
        <w:adjustRightInd w:val="0"/>
        <w:spacing w:after="0" w:line="240" w:lineRule="auto"/>
        <w:jc w:val="both"/>
        <w:rPr>
          <w:rFonts w:ascii="Times New Roman" w:hAnsi="Times New Roman" w:cs="Times New Roman"/>
          <w:b/>
          <w:bCs/>
          <w:sz w:val="28"/>
          <w:szCs w:val="28"/>
        </w:rPr>
      </w:pPr>
    </w:p>
    <w:p w:rsidR="00E80BEE" w:rsidRDefault="00E80BEE" w:rsidP="005A0FEF">
      <w:pPr>
        <w:autoSpaceDE w:val="0"/>
        <w:autoSpaceDN w:val="0"/>
        <w:adjustRightInd w:val="0"/>
        <w:spacing w:after="0" w:line="240" w:lineRule="auto"/>
        <w:jc w:val="both"/>
        <w:rPr>
          <w:rFonts w:ascii="Times New Roman" w:hAnsi="Times New Roman" w:cs="Times New Roman"/>
          <w:b/>
          <w:bCs/>
          <w:sz w:val="28"/>
          <w:szCs w:val="28"/>
        </w:rPr>
      </w:pPr>
    </w:p>
    <w:p w:rsidR="002C490A" w:rsidRDefault="002C490A" w:rsidP="005A0FEF">
      <w:pPr>
        <w:autoSpaceDE w:val="0"/>
        <w:autoSpaceDN w:val="0"/>
        <w:adjustRightInd w:val="0"/>
        <w:spacing w:after="0" w:line="240" w:lineRule="auto"/>
        <w:jc w:val="both"/>
        <w:rPr>
          <w:rFonts w:ascii="Times New Roman" w:hAnsi="Times New Roman" w:cs="Times New Roman"/>
          <w:b/>
          <w:bCs/>
          <w:sz w:val="28"/>
          <w:szCs w:val="28"/>
        </w:rPr>
      </w:pPr>
    </w:p>
    <w:p w:rsidR="00E80BEE" w:rsidRDefault="00E80BEE" w:rsidP="005A0FEF">
      <w:pPr>
        <w:autoSpaceDE w:val="0"/>
        <w:autoSpaceDN w:val="0"/>
        <w:adjustRightInd w:val="0"/>
        <w:spacing w:after="0" w:line="240" w:lineRule="auto"/>
        <w:jc w:val="both"/>
        <w:rPr>
          <w:rFonts w:ascii="Times New Roman" w:hAnsi="Times New Roman" w:cs="Times New Roman"/>
          <w:b/>
          <w:bCs/>
          <w:sz w:val="28"/>
          <w:szCs w:val="28"/>
        </w:rPr>
      </w:pPr>
    </w:p>
    <w:p w:rsidR="00E80BEE" w:rsidRPr="00E80BEE" w:rsidRDefault="00E80BEE" w:rsidP="00E80BEE">
      <w:pPr>
        <w:jc w:val="right"/>
        <w:rPr>
          <w:rFonts w:ascii="Times New Roman" w:hAnsi="Times New Roman" w:cs="Times New Roman"/>
          <w:sz w:val="20"/>
          <w:szCs w:val="20"/>
        </w:rPr>
      </w:pPr>
      <w:r w:rsidRPr="00E80BEE">
        <w:rPr>
          <w:rFonts w:ascii="Times New Roman" w:hAnsi="Times New Roman" w:cs="Times New Roman"/>
          <w:sz w:val="20"/>
          <w:szCs w:val="20"/>
        </w:rPr>
        <w:lastRenderedPageBreak/>
        <w:t>«Modello di dichiarazione — Allegato 1»</w:t>
      </w:r>
    </w:p>
    <w:p w:rsidR="00E80BEE" w:rsidRDefault="00E80BEE" w:rsidP="00E80BEE">
      <w:pPr>
        <w:jc w:val="right"/>
        <w:rPr>
          <w:rFonts w:ascii="Times New Roman" w:hAnsi="Times New Roman" w:cs="Times New Roman"/>
          <w:sz w:val="20"/>
          <w:szCs w:val="20"/>
        </w:rPr>
      </w:pPr>
      <w:r w:rsidRPr="00E80BEE">
        <w:rPr>
          <w:rFonts w:ascii="Times New Roman" w:hAnsi="Times New Roman" w:cs="Times New Roman"/>
          <w:sz w:val="20"/>
          <w:szCs w:val="20"/>
        </w:rPr>
        <w:t>Esente dall'imposta di bollo, ai sensi dell’articolo 37, comma 1, del D.P.R. 28 dicembre 2000, n. 445 s.m.i.</w:t>
      </w:r>
    </w:p>
    <w:p w:rsidR="00E80BEE" w:rsidRPr="00E80BEE" w:rsidRDefault="00E80BEE" w:rsidP="00E80BEE">
      <w:pPr>
        <w:jc w:val="right"/>
        <w:rPr>
          <w:rFonts w:ascii="Times New Roman" w:hAnsi="Times New Roman" w:cs="Times New Roman"/>
          <w:sz w:val="20"/>
          <w:szCs w:val="20"/>
        </w:rPr>
      </w:pPr>
    </w:p>
    <w:p w:rsidR="00E80BEE" w:rsidRPr="00E80BEE" w:rsidRDefault="00E80BEE" w:rsidP="00E80BEE">
      <w:pPr>
        <w:pStyle w:val="AElencotratto"/>
        <w:widowControl w:val="0"/>
        <w:shd w:val="clear" w:color="auto" w:fill="D9D9D9"/>
        <w:autoSpaceDE/>
        <w:autoSpaceDN/>
        <w:adjustRightInd/>
        <w:jc w:val="center"/>
        <w:rPr>
          <w:rFonts w:ascii="Times New Roman" w:hAnsi="Times New Roman" w:cs="Times New Roman"/>
          <w:sz w:val="28"/>
          <w:szCs w:val="24"/>
        </w:rPr>
      </w:pPr>
      <w:r w:rsidRPr="00E80BEE">
        <w:rPr>
          <w:rFonts w:ascii="Times New Roman" w:hAnsi="Times New Roman" w:cs="Times New Roman"/>
          <w:snapToGrid w:val="0"/>
          <w:sz w:val="28"/>
        </w:rPr>
        <w:t>Quest</w:t>
      </w:r>
      <w:r w:rsidRPr="00E80BEE">
        <w:rPr>
          <w:rFonts w:ascii="Times New Roman" w:hAnsi="Times New Roman" w:cs="Times New Roman"/>
          <w:sz w:val="28"/>
          <w:szCs w:val="24"/>
        </w:rPr>
        <w:t>a dichiarazione deve essere resa singolarmente da tutti i soggetti indicati nel</w:t>
      </w:r>
    </w:p>
    <w:p w:rsidR="00E80BEE" w:rsidRPr="00E80BEE" w:rsidRDefault="00E80BEE" w:rsidP="00E80BEE">
      <w:pPr>
        <w:pStyle w:val="AElencotratto"/>
        <w:widowControl w:val="0"/>
        <w:shd w:val="clear" w:color="auto" w:fill="D9D9D9"/>
        <w:autoSpaceDE/>
        <w:autoSpaceDN/>
        <w:adjustRightInd/>
        <w:jc w:val="center"/>
        <w:rPr>
          <w:rFonts w:ascii="Times New Roman" w:hAnsi="Times New Roman" w:cs="Times New Roman"/>
          <w:sz w:val="28"/>
          <w:szCs w:val="24"/>
        </w:rPr>
      </w:pPr>
      <w:r w:rsidRPr="00E80BEE">
        <w:rPr>
          <w:rFonts w:ascii="Times New Roman" w:hAnsi="Times New Roman" w:cs="Times New Roman"/>
          <w:sz w:val="28"/>
          <w:szCs w:val="24"/>
        </w:rPr>
        <w:t xml:space="preserve">«Modello di </w:t>
      </w:r>
      <w:r w:rsidR="00D8309C" w:rsidRPr="00E80BEE">
        <w:rPr>
          <w:rFonts w:ascii="Times New Roman" w:hAnsi="Times New Roman" w:cs="Times New Roman"/>
          <w:sz w:val="28"/>
          <w:szCs w:val="24"/>
        </w:rPr>
        <w:t>dichiar</w:t>
      </w:r>
      <w:r w:rsidR="00D8309C">
        <w:rPr>
          <w:rFonts w:ascii="Times New Roman" w:hAnsi="Times New Roman" w:cs="Times New Roman"/>
          <w:sz w:val="28"/>
          <w:szCs w:val="24"/>
        </w:rPr>
        <w:t>azione»</w:t>
      </w:r>
      <w:r w:rsidRPr="00E80BEE">
        <w:rPr>
          <w:rFonts w:ascii="Times New Roman" w:hAnsi="Times New Roman" w:cs="Times New Roman"/>
          <w:sz w:val="28"/>
          <w:szCs w:val="24"/>
        </w:rPr>
        <w:t>, punto 2).</w:t>
      </w:r>
    </w:p>
    <w:p w:rsidR="00E80BEE" w:rsidRDefault="00E80BEE" w:rsidP="00E80BEE">
      <w:pPr>
        <w:jc w:val="center"/>
        <w:rPr>
          <w:rFonts w:ascii="Franklin Gothic Medium" w:hAnsi="Franklin Gothic Medium"/>
          <w:sz w:val="40"/>
          <w:szCs w:val="40"/>
        </w:rPr>
      </w:pPr>
    </w:p>
    <w:p w:rsidR="00E80BEE" w:rsidRDefault="00E80BEE" w:rsidP="00E80BEE">
      <w:pPr>
        <w:jc w:val="center"/>
        <w:rPr>
          <w:rFonts w:ascii="Franklin Gothic Medium" w:hAnsi="Franklin Gothic Medium"/>
          <w:sz w:val="40"/>
          <w:szCs w:val="40"/>
        </w:rPr>
      </w:pPr>
      <w:r w:rsidRPr="007F71DC">
        <w:rPr>
          <w:rFonts w:ascii="Times New Roman" w:hAnsi="Times New Roman" w:cs="Times New Roman"/>
          <w:b/>
          <w:bCs/>
          <w:noProof/>
          <w:sz w:val="20"/>
          <w:szCs w:val="20"/>
          <w:lang w:eastAsia="it-IT"/>
        </w:rPr>
        <mc:AlternateContent>
          <mc:Choice Requires="wps">
            <w:drawing>
              <wp:anchor distT="0" distB="0" distL="114300" distR="114300" simplePos="0" relativeHeight="251663360" behindDoc="0" locked="0" layoutInCell="1" allowOverlap="1" wp14:anchorId="48B07330" wp14:editId="343FC23E">
                <wp:simplePos x="0" y="0"/>
                <wp:positionH relativeFrom="column">
                  <wp:posOffset>0</wp:posOffset>
                </wp:positionH>
                <wp:positionV relativeFrom="paragraph">
                  <wp:posOffset>-635</wp:posOffset>
                </wp:positionV>
                <wp:extent cx="6019800" cy="285750"/>
                <wp:effectExtent l="0" t="0" r="19050" b="19050"/>
                <wp:wrapNone/>
                <wp:docPr id="9" name="Casella di testo 9"/>
                <wp:cNvGraphicFramePr/>
                <a:graphic xmlns:a="http://schemas.openxmlformats.org/drawingml/2006/main">
                  <a:graphicData uri="http://schemas.microsoft.com/office/word/2010/wordprocessingShape">
                    <wps:wsp>
                      <wps:cNvSpPr txBox="1"/>
                      <wps:spPr>
                        <a:xfrm>
                          <a:off x="0" y="0"/>
                          <a:ext cx="60198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4A03" w:rsidRPr="00983F3E" w:rsidRDefault="00674A03" w:rsidP="00E80BEE">
                            <w:pPr>
                              <w:jc w:val="center"/>
                              <w:rPr>
                                <w:rFonts w:ascii="Times New Roman" w:hAnsi="Times New Roman" w:cs="Times New Roman"/>
                                <w:b/>
                                <w:sz w:val="28"/>
                                <w:szCs w:val="28"/>
                              </w:rPr>
                            </w:pPr>
                            <w:r w:rsidRPr="00983F3E">
                              <w:rPr>
                                <w:rFonts w:ascii="Times New Roman" w:hAnsi="Times New Roman" w:cs="Times New Roman"/>
                                <w:b/>
                                <w:sz w:val="28"/>
                                <w:szCs w:val="28"/>
                              </w:rPr>
                              <w:t>DICHIARAZIONE SOSTITUTIVA DEI REQUISITI</w:t>
                            </w:r>
                          </w:p>
                          <w:p w:rsidR="00674A03" w:rsidRPr="008D4034" w:rsidRDefault="00674A03" w:rsidP="00E80BEE">
                            <w:pPr>
                              <w:autoSpaceDE w:val="0"/>
                              <w:autoSpaceDN w:val="0"/>
                              <w:adjustRightInd w:val="0"/>
                              <w:spacing w:after="0" w:line="240" w:lineRule="auto"/>
                              <w:jc w:val="center"/>
                              <w:rPr>
                                <w:rFonts w:cs="Verdana,Bold"/>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B07330" id="Casella di testo 9" o:spid="_x0000_s1028" type="#_x0000_t202" style="position:absolute;left:0;text-align:left;margin-left:0;margin-top:-.05pt;width:474pt;height:2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" fillcolor="white [3201]" strokeweight=".5pt">
                <v:textbox>
                  <w:txbxContent>
                    <w:p w:rsidR="00674A03" w:rsidRPr="00983F3E" w:rsidRDefault="00674A03" w:rsidP="00E80BEE">
                      <w:pPr>
                        <w:jc w:val="center"/>
                        <w:rPr>
                          <w:rFonts w:ascii="Times New Roman" w:hAnsi="Times New Roman" w:cs="Times New Roman"/>
                          <w:b/>
                          <w:sz w:val="28"/>
                          <w:szCs w:val="28"/>
                        </w:rPr>
                      </w:pPr>
                      <w:r w:rsidRPr="00983F3E">
                        <w:rPr>
                          <w:rFonts w:ascii="Times New Roman" w:hAnsi="Times New Roman" w:cs="Times New Roman"/>
                          <w:b/>
                          <w:sz w:val="28"/>
                          <w:szCs w:val="28"/>
                        </w:rPr>
                        <w:t>DICHIARAZIONE SOSTITUTIVA DEI REQUISITI</w:t>
                      </w:r>
                    </w:p>
                    <w:p w:rsidR="00674A03" w:rsidRPr="008D4034" w:rsidRDefault="00674A03" w:rsidP="00E80BEE">
                      <w:pPr>
                        <w:autoSpaceDE w:val="0"/>
                        <w:autoSpaceDN w:val="0"/>
                        <w:adjustRightInd w:val="0"/>
                        <w:spacing w:after="0" w:line="240" w:lineRule="auto"/>
                        <w:jc w:val="center"/>
                        <w:rPr>
                          <w:rFonts w:cs="Verdana,Bold"/>
                          <w:b/>
                          <w:bCs/>
                          <w:sz w:val="24"/>
                          <w:szCs w:val="24"/>
                        </w:rPr>
                      </w:pPr>
                    </w:p>
                  </w:txbxContent>
                </v:textbox>
              </v:shape>
            </w:pict>
          </mc:Fallback>
        </mc:AlternateContent>
      </w:r>
    </w:p>
    <w:p w:rsidR="00E80BEE" w:rsidRPr="007F71DC" w:rsidRDefault="00E80BEE" w:rsidP="00E06162">
      <w:pPr>
        <w:autoSpaceDE w:val="0"/>
        <w:autoSpaceDN w:val="0"/>
        <w:adjustRightInd w:val="0"/>
        <w:jc w:val="both"/>
        <w:rPr>
          <w:rFonts w:ascii="Times New Roman" w:hAnsi="Times New Roman" w:cs="Times New Roman"/>
          <w:b/>
          <w:bCs/>
          <w:sz w:val="24"/>
          <w:szCs w:val="24"/>
        </w:rPr>
      </w:pPr>
      <w:r w:rsidRPr="007F71DC">
        <w:rPr>
          <w:rFonts w:ascii="Times New Roman" w:hAnsi="Times New Roman" w:cs="Times New Roman"/>
          <w:b/>
          <w:bCs/>
          <w:sz w:val="24"/>
          <w:szCs w:val="24"/>
        </w:rPr>
        <w:t>Procedura aperta per l’affidamento delle attività di co - progettazione e gestione dei servizi di accoglienza, integrazione e tutela rivolti ai beneficiari del progetto territoriale aderente al sistema di protezione per richiedenti asilo e rifugiati (S.P.R.A.R.)</w:t>
      </w:r>
    </w:p>
    <w:p w:rsidR="00E80BEE" w:rsidRPr="007F71DC" w:rsidRDefault="00E80BEE" w:rsidP="00E80BEE">
      <w:pPr>
        <w:autoSpaceDE w:val="0"/>
        <w:autoSpaceDN w:val="0"/>
        <w:adjustRightInd w:val="0"/>
        <w:spacing w:after="0" w:line="240" w:lineRule="auto"/>
        <w:jc w:val="center"/>
        <w:rPr>
          <w:rFonts w:ascii="Times New Roman" w:hAnsi="Times New Roman" w:cs="Times New Roman"/>
          <w:b/>
          <w:bCs/>
          <w:sz w:val="24"/>
          <w:szCs w:val="24"/>
          <w:u w:val="single"/>
        </w:rPr>
      </w:pPr>
      <w:proofErr w:type="gramStart"/>
      <w:r w:rsidRPr="007F71DC">
        <w:rPr>
          <w:rFonts w:ascii="Times New Roman" w:hAnsi="Times New Roman" w:cs="Times New Roman"/>
          <w:b/>
          <w:bCs/>
          <w:sz w:val="24"/>
          <w:szCs w:val="24"/>
          <w:u w:val="single"/>
        </w:rPr>
        <w:t>per</w:t>
      </w:r>
      <w:proofErr w:type="gramEnd"/>
      <w:r w:rsidRPr="007F71DC">
        <w:rPr>
          <w:rFonts w:ascii="Times New Roman" w:hAnsi="Times New Roman" w:cs="Times New Roman"/>
          <w:b/>
          <w:bCs/>
          <w:sz w:val="24"/>
          <w:szCs w:val="24"/>
          <w:u w:val="single"/>
        </w:rPr>
        <w:t xml:space="preserve"> il triennio 2018/2020</w:t>
      </w:r>
    </w:p>
    <w:p w:rsidR="00E80BEE" w:rsidRPr="007F71DC" w:rsidRDefault="00E80BEE" w:rsidP="00E80BEE">
      <w:pPr>
        <w:autoSpaceDE w:val="0"/>
        <w:autoSpaceDN w:val="0"/>
        <w:adjustRightInd w:val="0"/>
        <w:spacing w:after="0" w:line="240" w:lineRule="auto"/>
        <w:rPr>
          <w:rFonts w:ascii="Times New Roman" w:hAnsi="Times New Roman" w:cs="Times New Roman"/>
          <w:sz w:val="20"/>
          <w:szCs w:val="20"/>
        </w:rPr>
      </w:pPr>
    </w:p>
    <w:p w:rsidR="00E80BEE" w:rsidRPr="007F71DC" w:rsidRDefault="00E80BEE" w:rsidP="00E80BEE">
      <w:pPr>
        <w:autoSpaceDE w:val="0"/>
        <w:autoSpaceDN w:val="0"/>
        <w:adjustRightInd w:val="0"/>
        <w:spacing w:after="0" w:line="240" w:lineRule="auto"/>
        <w:jc w:val="center"/>
        <w:rPr>
          <w:rFonts w:ascii="Times New Roman" w:hAnsi="Times New Roman" w:cs="Times New Roman"/>
        </w:rPr>
      </w:pPr>
      <w:r w:rsidRPr="007F71DC">
        <w:rPr>
          <w:rFonts w:ascii="Times New Roman" w:hAnsi="Times New Roman" w:cs="Times New Roman"/>
        </w:rPr>
        <w:t>(Decreto Ministero dell’Interno 10 agosto 2016)</w:t>
      </w:r>
    </w:p>
    <w:p w:rsidR="00E80BEE" w:rsidRDefault="00E80BEE" w:rsidP="00E80BEE">
      <w:pPr>
        <w:pStyle w:val="CSAArticolo"/>
      </w:pPr>
    </w:p>
    <w:p w:rsidR="00E80BEE" w:rsidRDefault="004941DA" w:rsidP="00D8309C">
      <w:pPr>
        <w:pStyle w:val="Titolo4"/>
        <w:spacing w:before="0" w:after="0" w:line="360" w:lineRule="auto"/>
        <w:jc w:val="both"/>
        <w:rPr>
          <w:b w:val="0"/>
          <w:sz w:val="24"/>
          <w:szCs w:val="24"/>
        </w:rPr>
      </w:pPr>
      <w:r>
        <w:rPr>
          <w:b w:val="0"/>
          <w:sz w:val="24"/>
          <w:szCs w:val="24"/>
        </w:rPr>
        <w:t xml:space="preserve"> </w:t>
      </w:r>
      <w:r w:rsidR="00E80BEE">
        <w:rPr>
          <w:b w:val="0"/>
          <w:sz w:val="24"/>
          <w:szCs w:val="24"/>
        </w:rPr>
        <w:t>Il sottoscritto _____________________________________</w:t>
      </w:r>
      <w:r w:rsidR="00D8309C">
        <w:rPr>
          <w:b w:val="0"/>
          <w:sz w:val="24"/>
          <w:szCs w:val="24"/>
        </w:rPr>
        <w:t>_______________________________</w:t>
      </w:r>
    </w:p>
    <w:p w:rsidR="00E80BEE" w:rsidRDefault="00E80BEE" w:rsidP="00D8309C">
      <w:pPr>
        <w:pStyle w:val="Titolo4"/>
        <w:spacing w:before="0" w:after="0" w:line="360" w:lineRule="auto"/>
        <w:jc w:val="both"/>
        <w:rPr>
          <w:b w:val="0"/>
          <w:sz w:val="24"/>
          <w:szCs w:val="24"/>
        </w:rPr>
      </w:pPr>
      <w:proofErr w:type="gramStart"/>
      <w:r>
        <w:rPr>
          <w:b w:val="0"/>
          <w:sz w:val="24"/>
          <w:szCs w:val="24"/>
        </w:rPr>
        <w:t>nato</w:t>
      </w:r>
      <w:proofErr w:type="gramEnd"/>
      <w:r>
        <w:rPr>
          <w:b w:val="0"/>
          <w:sz w:val="24"/>
          <w:szCs w:val="24"/>
        </w:rPr>
        <w:t xml:space="preserve"> a ________________________________________ il ____________________ residente nel Comune di __________________________________________________________ Provincia ____ Stato__________________________________Via/Piazza_________________________________</w:t>
      </w:r>
    </w:p>
    <w:p w:rsidR="00E80BEE" w:rsidRDefault="00E80BEE" w:rsidP="00E80BEE">
      <w:pPr>
        <w:pStyle w:val="CSAArticolo"/>
        <w:spacing w:before="120" w:after="240"/>
        <w:rPr>
          <w:szCs w:val="24"/>
        </w:rPr>
      </w:pPr>
    </w:p>
    <w:p w:rsidR="00E80BEE" w:rsidRDefault="00E80BEE" w:rsidP="00E80BEE">
      <w:pPr>
        <w:pStyle w:val="CSAArticolo"/>
        <w:spacing w:before="120" w:after="240"/>
        <w:rPr>
          <w:szCs w:val="24"/>
        </w:rPr>
      </w:pPr>
      <w:proofErr w:type="gramStart"/>
      <w:r>
        <w:rPr>
          <w:szCs w:val="24"/>
        </w:rPr>
        <w:t>ai</w:t>
      </w:r>
      <w:proofErr w:type="gramEnd"/>
      <w:r>
        <w:rPr>
          <w:szCs w:val="24"/>
        </w:rPr>
        <w:t xml:space="preserve"> sensi degli articoli 46 e 47 del decreto del Presidente della Repubblica 28 dicembre 2000, n. 445 s.m.i. «</w:t>
      </w:r>
      <w:r w:rsidRPr="00C370D0">
        <w:rPr>
          <w:i/>
          <w:szCs w:val="24"/>
        </w:rPr>
        <w:t>Testo unico delle disposizioni legislative e regolamentari in materia di documentazione amministrativa</w:t>
      </w:r>
      <w:r>
        <w:rPr>
          <w:szCs w:val="24"/>
        </w:rPr>
        <w:t>»</w:t>
      </w:r>
      <w:r>
        <w:rPr>
          <w:rStyle w:val="Rimandonotaapidipagina"/>
          <w:szCs w:val="24"/>
        </w:rPr>
        <w:footnoteReference w:id="4"/>
      </w:r>
      <w:r>
        <w:rPr>
          <w:szCs w:val="24"/>
        </w:rPr>
        <w:t>:</w:t>
      </w:r>
    </w:p>
    <w:p w:rsidR="00E80BEE" w:rsidRDefault="00E80BEE" w:rsidP="00E80BEE">
      <w:pPr>
        <w:pStyle w:val="CSAArticolo"/>
        <w:spacing w:before="120"/>
        <w:jc w:val="center"/>
        <w:rPr>
          <w:b/>
          <w:smallCaps/>
          <w:sz w:val="28"/>
          <w:szCs w:val="28"/>
        </w:rPr>
      </w:pPr>
      <w:r>
        <w:rPr>
          <w:b/>
          <w:smallCaps/>
          <w:sz w:val="28"/>
          <w:szCs w:val="28"/>
        </w:rPr>
        <w:t>dichiara</w:t>
      </w:r>
    </w:p>
    <w:p w:rsidR="00E80BEE" w:rsidRDefault="00E80BEE" w:rsidP="00E80BEE">
      <w:pPr>
        <w:pStyle w:val="CSAArticolo"/>
        <w:spacing w:before="120" w:after="240"/>
        <w:jc w:val="center"/>
        <w:rPr>
          <w:smallCaps/>
          <w:sz w:val="20"/>
        </w:rPr>
      </w:pPr>
      <w:r>
        <w:rPr>
          <w:smallCaps/>
          <w:sz w:val="20"/>
        </w:rPr>
        <w:t>[crociare le dichiarazioni di interesse]</w:t>
      </w:r>
    </w:p>
    <w:tbl>
      <w:tblPr>
        <w:tblW w:w="907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7"/>
        <w:gridCol w:w="8505"/>
      </w:tblGrid>
      <w:tr w:rsidR="00E80BEE" w:rsidRPr="00AB60B2" w:rsidTr="002C490A">
        <w:trPr>
          <w:jc w:val="center"/>
        </w:trPr>
        <w:tc>
          <w:tcPr>
            <w:tcW w:w="567" w:type="dxa"/>
            <w:shd w:val="clear" w:color="auto" w:fill="auto"/>
          </w:tcPr>
          <w:p w:rsidR="00E80BEE" w:rsidRPr="00AB60B2" w:rsidRDefault="00E80BEE" w:rsidP="002C490A">
            <w:pPr>
              <w:pStyle w:val="CSAArticolo"/>
              <w:spacing w:after="0"/>
              <w:rPr>
                <w:smallCaps/>
                <w:sz w:val="48"/>
                <w:szCs w:val="48"/>
              </w:rPr>
            </w:pPr>
            <w:r w:rsidRPr="00AB60B2">
              <w:rPr>
                <w:smallCaps/>
                <w:sz w:val="48"/>
                <w:szCs w:val="48"/>
              </w:rPr>
              <w:sym w:font="Wingdings" w:char="F071"/>
            </w:r>
          </w:p>
        </w:tc>
        <w:tc>
          <w:tcPr>
            <w:tcW w:w="8505" w:type="dxa"/>
            <w:shd w:val="clear" w:color="auto" w:fill="auto"/>
          </w:tcPr>
          <w:p w:rsidR="00E80BEE" w:rsidRPr="00AB60B2" w:rsidRDefault="00E80BEE" w:rsidP="002C490A">
            <w:pPr>
              <w:pStyle w:val="AElencotratto"/>
              <w:tabs>
                <w:tab w:val="left" w:pos="924"/>
                <w:tab w:val="num" w:pos="1080"/>
              </w:tabs>
              <w:spacing w:before="120" w:after="120"/>
              <w:rPr>
                <w:rFonts w:ascii="Times New Roman" w:hAnsi="Times New Roman" w:cs="Times New Roman"/>
                <w:sz w:val="24"/>
                <w:szCs w:val="24"/>
              </w:rPr>
            </w:pPr>
            <w:proofErr w:type="gramStart"/>
            <w:r w:rsidRPr="00AB60B2">
              <w:rPr>
                <w:rFonts w:ascii="Times New Roman" w:hAnsi="Times New Roman" w:cs="Times New Roman"/>
                <w:sz w:val="24"/>
                <w:szCs w:val="24"/>
              </w:rPr>
              <w:t>di</w:t>
            </w:r>
            <w:proofErr w:type="gramEnd"/>
            <w:r w:rsidRPr="00AB60B2">
              <w:rPr>
                <w:rFonts w:ascii="Times New Roman" w:hAnsi="Times New Roman" w:cs="Times New Roman"/>
                <w:sz w:val="24"/>
                <w:szCs w:val="24"/>
              </w:rPr>
              <w:t xml:space="preserve"> essere in possesso della cittadinanza italiana o di altro Stato appartenente all’Unione Europea, ovvero di avere la residenza in Italia se imprenditore straniero e amministratore di società commerciali legalmente costituite, se appartengono a Stati che concedono trattamento di reciprocità nei riguardi di cittadini italiani;</w:t>
            </w:r>
          </w:p>
        </w:tc>
      </w:tr>
      <w:tr w:rsidR="00E80BEE" w:rsidRPr="00AB60B2" w:rsidTr="002C490A">
        <w:trPr>
          <w:jc w:val="center"/>
        </w:trPr>
        <w:tc>
          <w:tcPr>
            <w:tcW w:w="567" w:type="dxa"/>
            <w:shd w:val="clear" w:color="auto" w:fill="auto"/>
          </w:tcPr>
          <w:p w:rsidR="00E80BEE" w:rsidRPr="00AB60B2" w:rsidRDefault="00E80BEE" w:rsidP="002C490A">
            <w:pPr>
              <w:pStyle w:val="CSAArticolo"/>
              <w:spacing w:after="0"/>
              <w:rPr>
                <w:smallCaps/>
                <w:sz w:val="48"/>
                <w:szCs w:val="48"/>
              </w:rPr>
            </w:pPr>
            <w:r w:rsidRPr="00AB60B2">
              <w:rPr>
                <w:smallCaps/>
                <w:sz w:val="48"/>
                <w:szCs w:val="48"/>
              </w:rPr>
              <w:sym w:font="Wingdings" w:char="F071"/>
            </w:r>
          </w:p>
        </w:tc>
        <w:tc>
          <w:tcPr>
            <w:tcW w:w="8505" w:type="dxa"/>
            <w:shd w:val="clear" w:color="auto" w:fill="auto"/>
          </w:tcPr>
          <w:p w:rsidR="00E80BEE" w:rsidRDefault="00E80BEE" w:rsidP="002C490A">
            <w:pPr>
              <w:pStyle w:val="AElencotratto"/>
              <w:tabs>
                <w:tab w:val="left" w:pos="924"/>
                <w:tab w:val="num" w:pos="1080"/>
              </w:tabs>
              <w:spacing w:before="120" w:after="120"/>
              <w:rPr>
                <w:rFonts w:ascii="Times New Roman" w:hAnsi="Times New Roman" w:cs="Tahoma"/>
                <w:sz w:val="24"/>
                <w:szCs w:val="20"/>
              </w:rPr>
            </w:pPr>
            <w:r>
              <w:rPr>
                <w:rFonts w:ascii="Times New Roman" w:hAnsi="Times New Roman"/>
                <w:sz w:val="24"/>
              </w:rPr>
              <w:t>l’</w:t>
            </w:r>
            <w:r w:rsidRPr="00B94C93">
              <w:rPr>
                <w:rFonts w:ascii="Times New Roman" w:hAnsi="Times New Roman"/>
                <w:sz w:val="24"/>
              </w:rPr>
              <w:t>assenza</w:t>
            </w:r>
            <w:r>
              <w:rPr>
                <w:rFonts w:ascii="Times New Roman" w:hAnsi="Times New Roman"/>
                <w:sz w:val="24"/>
              </w:rPr>
              <w:t xml:space="preserve"> nei propri confronti</w:t>
            </w:r>
            <w:r w:rsidRPr="00B94C93">
              <w:rPr>
                <w:rFonts w:ascii="Times New Roman" w:hAnsi="Times New Roman"/>
                <w:sz w:val="24"/>
              </w:rPr>
              <w:t>, ai sensi dell’articolo 80</w:t>
            </w:r>
            <w:r>
              <w:rPr>
                <w:rFonts w:ascii="Times New Roman" w:hAnsi="Times New Roman"/>
                <w:sz w:val="24"/>
              </w:rPr>
              <w:t>,</w:t>
            </w:r>
            <w:r w:rsidRPr="00B94C93">
              <w:rPr>
                <w:rFonts w:ascii="Times New Roman" w:hAnsi="Times New Roman"/>
                <w:sz w:val="24"/>
              </w:rPr>
              <w:t xml:space="preserve"> comma 1</w:t>
            </w:r>
            <w:r>
              <w:rPr>
                <w:rFonts w:ascii="Times New Roman" w:hAnsi="Times New Roman"/>
                <w:sz w:val="24"/>
              </w:rPr>
              <w:t xml:space="preserve">, </w:t>
            </w:r>
            <w:r w:rsidRPr="00B94C93">
              <w:rPr>
                <w:rFonts w:ascii="Times New Roman" w:hAnsi="Times New Roman"/>
                <w:sz w:val="24"/>
              </w:rPr>
              <w:t xml:space="preserve">del </w:t>
            </w:r>
            <w:r w:rsidRPr="00C15D38">
              <w:rPr>
                <w:rFonts w:ascii="Times New Roman" w:hAnsi="Times New Roman"/>
                <w:sz w:val="24"/>
                <w:szCs w:val="24"/>
              </w:rPr>
              <w:t>decreto legislativo 18 aprile 2016, n. 50 «</w:t>
            </w:r>
            <w:r w:rsidRPr="00C15D38">
              <w:rPr>
                <w:rFonts w:ascii="Times New Roman" w:hAnsi="Times New Roman"/>
                <w:i/>
                <w:sz w:val="24"/>
                <w:szCs w:val="24"/>
              </w:rPr>
              <w:t xml:space="preserve">Attuazione delle direttive 2014/23/UE, 2014/24/UE e 2014/25/UE sull'aggiudicazione dei contratti di concessione, sugli appalti pubblici e sulle procedure d'appalto degli enti erogatori nei settori dell'acqua, dell'energia, dei </w:t>
            </w:r>
            <w:r w:rsidRPr="00C15D38">
              <w:rPr>
                <w:rFonts w:ascii="Times New Roman" w:hAnsi="Times New Roman"/>
                <w:i/>
                <w:sz w:val="24"/>
                <w:szCs w:val="24"/>
              </w:rPr>
              <w:lastRenderedPageBreak/>
              <w:t>trasporti e dei servizi postali, nonché per il riordino della disciplina vigente in materia di contratti pubblici relativi a lavori, servizi e forniture</w:t>
            </w:r>
            <w:r w:rsidRPr="00C15D38">
              <w:rPr>
                <w:rFonts w:ascii="Times New Roman" w:hAnsi="Times New Roman"/>
                <w:sz w:val="24"/>
                <w:szCs w:val="24"/>
              </w:rPr>
              <w:t>»</w:t>
            </w:r>
            <w:r w:rsidR="00D8309C">
              <w:rPr>
                <w:rFonts w:ascii="Times New Roman" w:hAnsi="Times New Roman"/>
                <w:sz w:val="24"/>
                <w:szCs w:val="24"/>
              </w:rPr>
              <w:t xml:space="preserve"> e s.m.i.</w:t>
            </w:r>
            <w:r w:rsidRPr="00B94C93">
              <w:rPr>
                <w:rFonts w:ascii="Times New Roman" w:hAnsi="Times New Roman"/>
                <w:sz w:val="24"/>
              </w:rPr>
              <w:t xml:space="preserve">, di condanna con sentenza </w:t>
            </w:r>
            <w:r w:rsidRPr="00B94C93">
              <w:rPr>
                <w:rFonts w:ascii="Times New Roman" w:hAnsi="Times New Roman" w:cs="Tahoma"/>
                <w:sz w:val="24"/>
                <w:szCs w:val="20"/>
              </w:rPr>
              <w:t>definitiva o decreto penale di condanna divenuto irrevocabile o sentenza di applicazione della pena su richiesta ai sensi dell’</w:t>
            </w:r>
            <w:r w:rsidRPr="00702E36">
              <w:rPr>
                <w:rFonts w:ascii="Times New Roman" w:hAnsi="Times New Roman" w:cs="Tahoma"/>
                <w:sz w:val="24"/>
                <w:szCs w:val="20"/>
              </w:rPr>
              <w:t>articolo 444 del codice di procedura penale</w:t>
            </w:r>
            <w:r w:rsidRPr="00B94C93">
              <w:rPr>
                <w:rFonts w:ascii="Times New Roman" w:hAnsi="Times New Roman" w:cs="Tahoma"/>
                <w:sz w:val="24"/>
                <w:szCs w:val="20"/>
              </w:rPr>
              <w:t xml:space="preserve">  per uno dei seguenti reati:</w:t>
            </w:r>
          </w:p>
          <w:p w:rsidR="00E80BEE" w:rsidRPr="00B94C93" w:rsidRDefault="00E80BEE" w:rsidP="002C490A">
            <w:pPr>
              <w:pStyle w:val="NormaleWeb"/>
              <w:numPr>
                <w:ilvl w:val="0"/>
                <w:numId w:val="32"/>
              </w:numPr>
              <w:spacing w:before="0" w:beforeAutospacing="0" w:after="120" w:afterAutospacing="0"/>
              <w:jc w:val="both"/>
              <w:rPr>
                <w:rFonts w:cs="Tahoma"/>
                <w:szCs w:val="20"/>
              </w:rPr>
            </w:pPr>
            <w:r w:rsidRPr="00015E6F">
              <w:rPr>
                <w:rFonts w:cs="Tahoma"/>
                <w:szCs w:val="20"/>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r w:rsidRPr="00B94C93">
              <w:rPr>
                <w:rFonts w:cs="Tahoma"/>
                <w:szCs w:val="20"/>
              </w:rPr>
              <w:t>;</w:t>
            </w:r>
          </w:p>
          <w:p w:rsidR="00E80BEE" w:rsidRDefault="00E80BEE" w:rsidP="002C490A">
            <w:pPr>
              <w:pStyle w:val="NormaleWeb"/>
              <w:numPr>
                <w:ilvl w:val="0"/>
                <w:numId w:val="32"/>
              </w:numPr>
              <w:spacing w:before="0" w:beforeAutospacing="0" w:after="120" w:afterAutospacing="0"/>
              <w:jc w:val="both"/>
              <w:rPr>
                <w:rFonts w:cs="Tahoma"/>
                <w:szCs w:val="20"/>
              </w:rPr>
            </w:pPr>
            <w:proofErr w:type="gramStart"/>
            <w:r w:rsidRPr="00B94C93">
              <w:rPr>
                <w:rFonts w:cs="Tahoma"/>
                <w:szCs w:val="20"/>
              </w:rPr>
              <w:t>delitti</w:t>
            </w:r>
            <w:proofErr w:type="gramEnd"/>
            <w:r w:rsidRPr="00B94C93">
              <w:rPr>
                <w:rFonts w:cs="Tahoma"/>
                <w:szCs w:val="20"/>
              </w:rPr>
              <w:t xml:space="preserve">, consumati o tentati, di cui agli </w:t>
            </w:r>
            <w:r w:rsidRPr="000B2CA4">
              <w:t>articoli 317, 318, 319, 319-ter, 319-quater, 320, 321, 322, 322-bis</w:t>
            </w:r>
            <w:r w:rsidRPr="00B94C93">
              <w:rPr>
                <w:rFonts w:cs="Tahoma"/>
                <w:szCs w:val="20"/>
              </w:rPr>
              <w:t xml:space="preserve">, </w:t>
            </w:r>
            <w:r w:rsidRPr="000B2CA4">
              <w:t>346-bis</w:t>
            </w:r>
            <w:r w:rsidRPr="00B94C93">
              <w:rPr>
                <w:rFonts w:cs="Tahoma"/>
                <w:szCs w:val="20"/>
              </w:rPr>
              <w:t xml:space="preserve">, </w:t>
            </w:r>
            <w:r w:rsidRPr="000B2CA4">
              <w:t>353, 353-bis, 354, 355 e 356 del codice penale</w:t>
            </w:r>
            <w:r w:rsidRPr="00B94C93">
              <w:rPr>
                <w:rFonts w:cs="Tahoma"/>
                <w:szCs w:val="20"/>
              </w:rPr>
              <w:t xml:space="preserve"> nonché all’</w:t>
            </w:r>
            <w:r w:rsidRPr="000B2CA4">
              <w:t>articolo 2635 del codice civile</w:t>
            </w:r>
            <w:r w:rsidRPr="00B94C93">
              <w:rPr>
                <w:rFonts w:cs="Tahoma"/>
                <w:szCs w:val="20"/>
              </w:rPr>
              <w:t>;</w:t>
            </w:r>
          </w:p>
          <w:p w:rsidR="00895E40" w:rsidRPr="00B94C93" w:rsidRDefault="00895E40" w:rsidP="00895E40">
            <w:pPr>
              <w:pStyle w:val="NormaleWeb"/>
              <w:spacing w:before="0" w:beforeAutospacing="0" w:after="120" w:afterAutospacing="0"/>
              <w:jc w:val="both"/>
              <w:rPr>
                <w:rFonts w:cs="Tahoma"/>
                <w:szCs w:val="20"/>
              </w:rPr>
            </w:pPr>
            <w:proofErr w:type="gramStart"/>
            <w:r>
              <w:rPr>
                <w:rFonts w:cs="Tahoma"/>
                <w:szCs w:val="20"/>
              </w:rPr>
              <w:t>b</w:t>
            </w:r>
            <w:proofErr w:type="gramEnd"/>
            <w:r>
              <w:rPr>
                <w:rFonts w:cs="Tahoma"/>
                <w:szCs w:val="20"/>
              </w:rPr>
              <w:t xml:space="preserve">-bis. </w:t>
            </w:r>
            <w:proofErr w:type="gramStart"/>
            <w:r>
              <w:rPr>
                <w:rFonts w:cs="Tahoma"/>
                <w:szCs w:val="20"/>
              </w:rPr>
              <w:t>false</w:t>
            </w:r>
            <w:proofErr w:type="gramEnd"/>
            <w:r>
              <w:rPr>
                <w:rFonts w:cs="Tahoma"/>
                <w:szCs w:val="20"/>
              </w:rPr>
              <w:t xml:space="preserve"> comunicazioni sociali di cui agli articoli 2621 e 2622 del codice civile;</w:t>
            </w:r>
          </w:p>
          <w:p w:rsidR="00E80BEE" w:rsidRPr="00B94C93" w:rsidRDefault="00E80BEE" w:rsidP="002C490A">
            <w:pPr>
              <w:pStyle w:val="NormaleWeb"/>
              <w:numPr>
                <w:ilvl w:val="0"/>
                <w:numId w:val="32"/>
              </w:numPr>
              <w:spacing w:before="0" w:beforeAutospacing="0" w:after="120" w:afterAutospacing="0"/>
              <w:jc w:val="both"/>
              <w:rPr>
                <w:rFonts w:cs="Tahoma"/>
                <w:szCs w:val="20"/>
              </w:rPr>
            </w:pPr>
            <w:proofErr w:type="gramStart"/>
            <w:r w:rsidRPr="00B94C93">
              <w:rPr>
                <w:rFonts w:cs="Tahoma"/>
                <w:szCs w:val="20"/>
              </w:rPr>
              <w:t>frode</w:t>
            </w:r>
            <w:proofErr w:type="gramEnd"/>
            <w:r w:rsidRPr="00B94C93">
              <w:rPr>
                <w:rFonts w:cs="Tahoma"/>
                <w:szCs w:val="20"/>
              </w:rPr>
              <w:t xml:space="preserve"> ai sensi dell’articolo 1 della convenzione relativa alla tutela degli interessi finanziari delle Comunità europee;</w:t>
            </w:r>
          </w:p>
          <w:p w:rsidR="00E80BEE" w:rsidRPr="00B94C93" w:rsidRDefault="00E80BEE" w:rsidP="002C490A">
            <w:pPr>
              <w:pStyle w:val="NormaleWeb"/>
              <w:numPr>
                <w:ilvl w:val="0"/>
                <w:numId w:val="32"/>
              </w:numPr>
              <w:spacing w:before="0" w:beforeAutospacing="0" w:after="120" w:afterAutospacing="0"/>
              <w:jc w:val="both"/>
              <w:rPr>
                <w:rFonts w:cs="Tahoma"/>
                <w:szCs w:val="20"/>
              </w:rPr>
            </w:pPr>
            <w:proofErr w:type="gramStart"/>
            <w:r w:rsidRPr="00B94C93">
              <w:rPr>
                <w:rFonts w:cs="Tahoma"/>
                <w:szCs w:val="20"/>
              </w:rPr>
              <w:t>delitti</w:t>
            </w:r>
            <w:proofErr w:type="gramEnd"/>
            <w:r w:rsidRPr="00B94C93">
              <w:rPr>
                <w:rFonts w:cs="Tahoma"/>
                <w:szCs w:val="20"/>
              </w:rPr>
              <w:t xml:space="preserve">, consumati o tentati, commessi con finalità di terrorismo, anche internazionale, e di eversione dell’ordine costituzionale reati terroristici o reati connessi alle attività terroristiche; </w:t>
            </w:r>
          </w:p>
          <w:p w:rsidR="00E80BEE" w:rsidRPr="00B94C93" w:rsidRDefault="00E80BEE" w:rsidP="002C490A">
            <w:pPr>
              <w:pStyle w:val="NormaleWeb"/>
              <w:numPr>
                <w:ilvl w:val="0"/>
                <w:numId w:val="32"/>
              </w:numPr>
              <w:spacing w:before="0" w:beforeAutospacing="0" w:after="120" w:afterAutospacing="0"/>
              <w:jc w:val="both"/>
              <w:rPr>
                <w:rFonts w:cs="Tahoma"/>
                <w:szCs w:val="20"/>
              </w:rPr>
            </w:pPr>
            <w:proofErr w:type="gramStart"/>
            <w:r w:rsidRPr="00B94C93">
              <w:rPr>
                <w:rFonts w:cs="Tahoma"/>
                <w:szCs w:val="20"/>
              </w:rPr>
              <w:t>delitti</w:t>
            </w:r>
            <w:proofErr w:type="gramEnd"/>
            <w:r w:rsidRPr="00B94C93">
              <w:rPr>
                <w:rFonts w:cs="Tahoma"/>
                <w:szCs w:val="20"/>
              </w:rPr>
              <w:t xml:space="preserve"> di cui agli </w:t>
            </w:r>
            <w:r w:rsidRPr="000B2CA4">
              <w:t>articoli 648-bis, 648-ter e 648-ter.1 del codice penale</w:t>
            </w:r>
            <w:r w:rsidRPr="00B94C93">
              <w:rPr>
                <w:rFonts w:cs="Tahoma"/>
                <w:szCs w:val="20"/>
              </w:rPr>
              <w:t xml:space="preserve">, riciclaggio di proventi di attività criminose o finanziamento del terrorismo, quali definiti </w:t>
            </w:r>
            <w:bookmarkStart w:id="6" w:name="x_2007_0109"/>
            <w:r w:rsidRPr="00B94C93">
              <w:rPr>
                <w:rFonts w:cs="Tahoma"/>
                <w:szCs w:val="20"/>
              </w:rPr>
              <w:t>all</w:t>
            </w:r>
            <w:bookmarkEnd w:id="6"/>
            <w:r w:rsidRPr="00B94C93">
              <w:rPr>
                <w:rFonts w:cs="Tahoma"/>
                <w:szCs w:val="20"/>
              </w:rPr>
              <w:t>’</w:t>
            </w:r>
            <w:r w:rsidRPr="000B2CA4">
              <w:t>articolo 1 del decreto legislativo 22 giugno 2007, n. 109</w:t>
            </w:r>
            <w:r w:rsidRPr="00B94C93">
              <w:rPr>
                <w:rFonts w:cs="Tahoma"/>
                <w:szCs w:val="20"/>
              </w:rPr>
              <w:t xml:space="preserve"> e successive modificazioni;</w:t>
            </w:r>
          </w:p>
          <w:p w:rsidR="00E80BEE" w:rsidRPr="00B94C93" w:rsidRDefault="00895E40" w:rsidP="002C490A">
            <w:pPr>
              <w:pStyle w:val="NormaleWeb"/>
              <w:numPr>
                <w:ilvl w:val="0"/>
                <w:numId w:val="32"/>
              </w:numPr>
              <w:spacing w:before="0" w:beforeAutospacing="0" w:after="120" w:afterAutospacing="0"/>
              <w:jc w:val="both"/>
              <w:rPr>
                <w:rFonts w:cs="Tahoma"/>
                <w:szCs w:val="20"/>
              </w:rPr>
            </w:pPr>
            <w:proofErr w:type="gramStart"/>
            <w:r>
              <w:rPr>
                <w:rFonts w:cs="Tahoma"/>
                <w:szCs w:val="20"/>
              </w:rPr>
              <w:t>sfruttamento</w:t>
            </w:r>
            <w:proofErr w:type="gramEnd"/>
            <w:r>
              <w:rPr>
                <w:rFonts w:cs="Tahoma"/>
                <w:szCs w:val="20"/>
              </w:rPr>
              <w:t xml:space="preserve"> </w:t>
            </w:r>
            <w:r w:rsidR="00E80BEE" w:rsidRPr="00B94C93">
              <w:rPr>
                <w:rFonts w:cs="Tahoma"/>
                <w:szCs w:val="20"/>
              </w:rPr>
              <w:t>del lavoro minorile e altre forme di tratta di esseri umani definite con il decreto legislativo 4 marzo 2014, n. 24;</w:t>
            </w:r>
          </w:p>
          <w:p w:rsidR="00E80BEE" w:rsidRPr="004137ED" w:rsidRDefault="00E80BEE" w:rsidP="002C490A">
            <w:pPr>
              <w:pStyle w:val="NormaleWeb"/>
              <w:numPr>
                <w:ilvl w:val="0"/>
                <w:numId w:val="32"/>
              </w:numPr>
              <w:spacing w:before="0" w:beforeAutospacing="0" w:after="120" w:afterAutospacing="0"/>
              <w:jc w:val="both"/>
            </w:pPr>
            <w:proofErr w:type="gramStart"/>
            <w:r w:rsidRPr="000B2CA4">
              <w:rPr>
                <w:rFonts w:cs="Tahoma"/>
                <w:szCs w:val="20"/>
              </w:rPr>
              <w:t>ogni</w:t>
            </w:r>
            <w:proofErr w:type="gramEnd"/>
            <w:r w:rsidRPr="000B2CA4">
              <w:rPr>
                <w:rFonts w:cs="Tahoma"/>
                <w:szCs w:val="20"/>
              </w:rPr>
              <w:t xml:space="preserve"> altro delitto da cui derivi, quale pena accessoria, l'incapacità di contrattare con la pubblica amministrazione.</w:t>
            </w:r>
          </w:p>
        </w:tc>
      </w:tr>
      <w:tr w:rsidR="00E80BEE" w:rsidRPr="00AB60B2" w:rsidTr="00895E40">
        <w:trPr>
          <w:trHeight w:val="561"/>
          <w:jc w:val="center"/>
        </w:trPr>
        <w:tc>
          <w:tcPr>
            <w:tcW w:w="567" w:type="dxa"/>
            <w:shd w:val="clear" w:color="auto" w:fill="auto"/>
          </w:tcPr>
          <w:p w:rsidR="00E80BEE" w:rsidRPr="00AB60B2" w:rsidRDefault="00E80BEE" w:rsidP="002C490A">
            <w:pPr>
              <w:pStyle w:val="CSAArticolo"/>
              <w:spacing w:after="0"/>
              <w:rPr>
                <w:smallCaps/>
                <w:sz w:val="48"/>
                <w:szCs w:val="48"/>
              </w:rPr>
            </w:pPr>
            <w:r w:rsidRPr="00AB60B2">
              <w:rPr>
                <w:smallCaps/>
                <w:sz w:val="48"/>
                <w:szCs w:val="48"/>
              </w:rPr>
              <w:lastRenderedPageBreak/>
              <w:sym w:font="Wingdings" w:char="F071"/>
            </w:r>
          </w:p>
        </w:tc>
        <w:tc>
          <w:tcPr>
            <w:tcW w:w="8505" w:type="dxa"/>
            <w:shd w:val="clear" w:color="auto" w:fill="auto"/>
          </w:tcPr>
          <w:p w:rsidR="00E80BEE" w:rsidRDefault="00E80BEE" w:rsidP="002C490A">
            <w:pPr>
              <w:pStyle w:val="AElencotratto"/>
              <w:tabs>
                <w:tab w:val="left" w:pos="924"/>
                <w:tab w:val="num" w:pos="1080"/>
              </w:tabs>
              <w:spacing w:before="120" w:after="120"/>
              <w:rPr>
                <w:rFonts w:ascii="Times New Roman" w:hAnsi="Times New Roman"/>
                <w:sz w:val="24"/>
              </w:rPr>
            </w:pPr>
            <w:proofErr w:type="gramStart"/>
            <w:r>
              <w:rPr>
                <w:rFonts w:ascii="Times New Roman" w:hAnsi="Times New Roman"/>
                <w:sz w:val="24"/>
              </w:rPr>
              <w:t>di</w:t>
            </w:r>
            <w:proofErr w:type="gramEnd"/>
            <w:r>
              <w:rPr>
                <w:rFonts w:ascii="Times New Roman" w:hAnsi="Times New Roman"/>
                <w:sz w:val="24"/>
              </w:rPr>
              <w:t xml:space="preserve"> non incorrere</w:t>
            </w:r>
            <w:r w:rsidRPr="00D259BA">
              <w:rPr>
                <w:rFonts w:ascii="Times New Roman" w:hAnsi="Times New Roman"/>
                <w:sz w:val="24"/>
              </w:rPr>
              <w:t xml:space="preserve"> nelle incapacità</w:t>
            </w:r>
            <w:r>
              <w:rPr>
                <w:rFonts w:ascii="Times New Roman" w:hAnsi="Times New Roman"/>
                <w:sz w:val="24"/>
              </w:rPr>
              <w:t xml:space="preserve"> a contrattare con la pubblica amministrazione</w:t>
            </w:r>
            <w:r w:rsidRPr="00D259BA">
              <w:rPr>
                <w:rFonts w:ascii="Times New Roman" w:hAnsi="Times New Roman"/>
                <w:sz w:val="24"/>
              </w:rPr>
              <w:t xml:space="preserve"> previste dall’articolo 32-quater</w:t>
            </w:r>
            <w:r>
              <w:rPr>
                <w:rStyle w:val="Rimandonotaapidipagina"/>
                <w:rFonts w:ascii="Times New Roman" w:hAnsi="Times New Roman"/>
                <w:sz w:val="24"/>
              </w:rPr>
              <w:footnoteReference w:id="5"/>
            </w:r>
            <w:r w:rsidRPr="00D259BA">
              <w:rPr>
                <w:rFonts w:ascii="Times New Roman" w:hAnsi="Times New Roman"/>
                <w:sz w:val="24"/>
              </w:rPr>
              <w:t xml:space="preserve"> del Codice penale.</w:t>
            </w:r>
          </w:p>
        </w:tc>
      </w:tr>
    </w:tbl>
    <w:p w:rsidR="00E80BEE" w:rsidRDefault="00E80BEE" w:rsidP="00E80BEE">
      <w:pPr>
        <w:pStyle w:val="AElencotratto"/>
        <w:ind w:left="360"/>
        <w:rPr>
          <w:rFonts w:ascii="Times New Roman" w:hAnsi="Times New Roman" w:cs="Times New Roman"/>
          <w:sz w:val="24"/>
          <w:szCs w:val="24"/>
        </w:rPr>
      </w:pPr>
    </w:p>
    <w:p w:rsidR="00E80BEE" w:rsidRDefault="00E80BEE" w:rsidP="00E80BEE">
      <w:pPr>
        <w:pStyle w:val="AElencotratto"/>
        <w:rPr>
          <w:rFonts w:ascii="Times New Roman" w:hAnsi="Times New Roman" w:cs="Times New Roman"/>
          <w:sz w:val="24"/>
          <w:szCs w:val="24"/>
        </w:rPr>
      </w:pPr>
      <w:r>
        <w:rPr>
          <w:rFonts w:ascii="Times New Roman" w:hAnsi="Times New Roman" w:cs="Times New Roman"/>
          <w:sz w:val="24"/>
          <w:szCs w:val="24"/>
        </w:rPr>
        <w:t>…………………………………., …..……………………..</w:t>
      </w:r>
    </w:p>
    <w:p w:rsidR="00E80BEE" w:rsidRPr="00F16011" w:rsidRDefault="00E80BEE" w:rsidP="00E80BEE">
      <w:pPr>
        <w:widowControl w:val="0"/>
        <w:ind w:left="708"/>
        <w:rPr>
          <w:rFonts w:ascii="Arial Narrow" w:hAnsi="Arial Narrow"/>
          <w:sz w:val="18"/>
          <w:szCs w:val="18"/>
        </w:rPr>
      </w:pPr>
      <w:r w:rsidRPr="00F16011">
        <w:rPr>
          <w:rFonts w:ascii="Arial Narrow" w:hAnsi="Arial Narrow"/>
          <w:sz w:val="18"/>
          <w:szCs w:val="18"/>
        </w:rPr>
        <w:t>[Luogo]</w:t>
      </w:r>
      <w:r w:rsidRPr="00F16011">
        <w:rPr>
          <w:rFonts w:ascii="Arial Narrow" w:hAnsi="Arial Narrow"/>
          <w:sz w:val="18"/>
          <w:szCs w:val="18"/>
        </w:rPr>
        <w:tab/>
      </w:r>
      <w:r w:rsidRPr="00F16011">
        <w:rPr>
          <w:rFonts w:ascii="Arial Narrow" w:hAnsi="Arial Narrow"/>
          <w:sz w:val="18"/>
          <w:szCs w:val="18"/>
        </w:rPr>
        <w:tab/>
      </w:r>
      <w:r w:rsidRPr="00F16011">
        <w:rPr>
          <w:rFonts w:ascii="Arial Narrow" w:hAnsi="Arial Narrow"/>
          <w:sz w:val="18"/>
          <w:szCs w:val="18"/>
        </w:rPr>
        <w:tab/>
      </w:r>
      <w:r w:rsidRPr="00F16011">
        <w:rPr>
          <w:rFonts w:ascii="Arial Narrow" w:hAnsi="Arial Narrow"/>
          <w:sz w:val="18"/>
          <w:szCs w:val="18"/>
        </w:rPr>
        <w:tab/>
      </w:r>
      <w:r w:rsidRPr="00F16011">
        <w:rPr>
          <w:rFonts w:ascii="Arial Narrow" w:hAnsi="Arial Narrow"/>
          <w:sz w:val="18"/>
          <w:szCs w:val="18"/>
        </w:rPr>
        <w:tab/>
        <w:t>[Data]</w:t>
      </w:r>
    </w:p>
    <w:p w:rsidR="00E80BEE" w:rsidRPr="00F16011" w:rsidRDefault="00F16011" w:rsidP="00F16011">
      <w:pPr>
        <w:pStyle w:val="AElencotrat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80BEE" w:rsidRPr="00F16011">
        <w:rPr>
          <w:rFonts w:ascii="Times New Roman" w:hAnsi="Times New Roman" w:cs="Times New Roman"/>
          <w:sz w:val="24"/>
          <w:szCs w:val="24"/>
        </w:rPr>
        <w:t>……………………………………</w:t>
      </w:r>
    </w:p>
    <w:p w:rsidR="00E80BEE" w:rsidRDefault="00F16011" w:rsidP="00F16011">
      <w:pPr>
        <w:pStyle w:val="AElencotratto"/>
        <w:rPr>
          <w:rFonts w:ascii="Arial Narrow" w:eastAsiaTheme="minorHAnsi" w:hAnsi="Arial Narrow" w:cstheme="minorBidi"/>
          <w:sz w:val="18"/>
          <w:szCs w:val="18"/>
          <w:lang w:eastAsia="en-US"/>
        </w:rPr>
      </w:pPr>
      <w:r>
        <w:rPr>
          <w:rFonts w:ascii="Arial Narrow" w:eastAsiaTheme="minorHAnsi" w:hAnsi="Arial Narrow" w:cstheme="minorBidi"/>
          <w:lang w:eastAsia="en-US"/>
        </w:rPr>
        <w:tab/>
      </w:r>
      <w:r>
        <w:rPr>
          <w:rFonts w:ascii="Arial Narrow" w:eastAsiaTheme="minorHAnsi" w:hAnsi="Arial Narrow" w:cstheme="minorBidi"/>
          <w:lang w:eastAsia="en-US"/>
        </w:rPr>
        <w:tab/>
      </w:r>
      <w:r>
        <w:rPr>
          <w:rFonts w:ascii="Arial Narrow" w:eastAsiaTheme="minorHAnsi" w:hAnsi="Arial Narrow" w:cstheme="minorBidi"/>
          <w:lang w:eastAsia="en-US"/>
        </w:rPr>
        <w:tab/>
      </w:r>
      <w:r>
        <w:rPr>
          <w:rFonts w:ascii="Arial Narrow" w:eastAsiaTheme="minorHAnsi" w:hAnsi="Arial Narrow" w:cstheme="minorBidi"/>
          <w:lang w:eastAsia="en-US"/>
        </w:rPr>
        <w:tab/>
      </w:r>
      <w:r>
        <w:rPr>
          <w:rFonts w:ascii="Arial Narrow" w:eastAsiaTheme="minorHAnsi" w:hAnsi="Arial Narrow" w:cstheme="minorBidi"/>
          <w:lang w:eastAsia="en-US"/>
        </w:rPr>
        <w:tab/>
      </w:r>
      <w:r>
        <w:rPr>
          <w:rFonts w:ascii="Arial Narrow" w:eastAsiaTheme="minorHAnsi" w:hAnsi="Arial Narrow" w:cstheme="minorBidi"/>
          <w:lang w:eastAsia="en-US"/>
        </w:rPr>
        <w:tab/>
      </w:r>
      <w:r>
        <w:rPr>
          <w:rFonts w:ascii="Arial Narrow" w:eastAsiaTheme="minorHAnsi" w:hAnsi="Arial Narrow" w:cstheme="minorBidi"/>
          <w:lang w:eastAsia="en-US"/>
        </w:rPr>
        <w:tab/>
      </w:r>
      <w:r>
        <w:rPr>
          <w:rFonts w:ascii="Arial Narrow" w:eastAsiaTheme="minorHAnsi" w:hAnsi="Arial Narrow" w:cstheme="minorBidi"/>
          <w:lang w:eastAsia="en-US"/>
        </w:rPr>
        <w:tab/>
      </w:r>
      <w:r>
        <w:rPr>
          <w:rFonts w:ascii="Arial Narrow" w:eastAsiaTheme="minorHAnsi" w:hAnsi="Arial Narrow" w:cstheme="minorBidi"/>
          <w:lang w:eastAsia="en-US"/>
        </w:rPr>
        <w:tab/>
      </w:r>
      <w:r w:rsidRPr="00F16011">
        <w:rPr>
          <w:rFonts w:ascii="Arial Narrow" w:eastAsiaTheme="minorHAnsi" w:hAnsi="Arial Narrow" w:cstheme="minorBidi"/>
          <w:sz w:val="18"/>
          <w:szCs w:val="18"/>
          <w:lang w:eastAsia="en-US"/>
        </w:rPr>
        <w:t xml:space="preserve">         </w:t>
      </w:r>
      <w:r w:rsidR="00E80BEE" w:rsidRPr="00F16011">
        <w:rPr>
          <w:rFonts w:ascii="Arial Narrow" w:eastAsiaTheme="minorHAnsi" w:hAnsi="Arial Narrow" w:cstheme="minorBidi"/>
          <w:sz w:val="18"/>
          <w:szCs w:val="18"/>
          <w:lang w:eastAsia="en-US"/>
        </w:rPr>
        <w:t>[Firma leggibile]</w:t>
      </w:r>
    </w:p>
    <w:p w:rsidR="00F16011" w:rsidRPr="00F16011" w:rsidRDefault="00F16011" w:rsidP="00F16011">
      <w:pPr>
        <w:pStyle w:val="AElencotratto"/>
        <w:rPr>
          <w:rFonts w:ascii="Arial Narrow" w:eastAsiaTheme="minorHAnsi" w:hAnsi="Arial Narrow" w:cstheme="minorBidi"/>
          <w:sz w:val="18"/>
          <w:szCs w:val="18"/>
          <w:lang w:eastAsia="en-US"/>
        </w:rPr>
      </w:pPr>
    </w:p>
    <w:p w:rsidR="00E80BEE" w:rsidRPr="00F16011" w:rsidRDefault="00D8309C" w:rsidP="00E80BEE">
      <w:pPr>
        <w:jc w:val="center"/>
        <w:rPr>
          <w:rFonts w:ascii="Times New Roman" w:hAnsi="Times New Roman" w:cs="Times New Roman"/>
        </w:rPr>
      </w:pPr>
      <w:r w:rsidRPr="00F16011">
        <w:rPr>
          <w:rFonts w:ascii="Times New Roman" w:hAnsi="Times New Roman" w:cs="Times New Roman"/>
        </w:rPr>
        <w:t xml:space="preserve"> </w:t>
      </w:r>
      <w:r w:rsidR="00E80BEE" w:rsidRPr="00F16011">
        <w:rPr>
          <w:rFonts w:ascii="Times New Roman" w:hAnsi="Times New Roman" w:cs="Times New Roman"/>
        </w:rPr>
        <w:t>[Allegare copia fotostatica non autenticata del documento di identità del sottoscrittore]</w:t>
      </w:r>
    </w:p>
    <w:sectPr w:rsidR="00E80BEE" w:rsidRPr="00F160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A03" w:rsidRDefault="00674A03" w:rsidP="00983F3E">
      <w:pPr>
        <w:spacing w:after="0" w:line="240" w:lineRule="auto"/>
      </w:pPr>
      <w:r>
        <w:separator/>
      </w:r>
    </w:p>
  </w:endnote>
  <w:endnote w:type="continuationSeparator" w:id="0">
    <w:p w:rsidR="00674A03" w:rsidRDefault="00674A03" w:rsidP="00983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Verdana,Bold">
    <w:panose1 w:val="00000000000000000000"/>
    <w:charset w:val="00"/>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A03" w:rsidRDefault="00674A03" w:rsidP="00983F3E">
      <w:pPr>
        <w:spacing w:after="0" w:line="240" w:lineRule="auto"/>
      </w:pPr>
      <w:r>
        <w:separator/>
      </w:r>
    </w:p>
  </w:footnote>
  <w:footnote w:type="continuationSeparator" w:id="0">
    <w:p w:rsidR="00674A03" w:rsidRDefault="00674A03" w:rsidP="00983F3E">
      <w:pPr>
        <w:spacing w:after="0" w:line="240" w:lineRule="auto"/>
      </w:pPr>
      <w:r>
        <w:continuationSeparator/>
      </w:r>
    </w:p>
  </w:footnote>
  <w:footnote w:id="1">
    <w:p w:rsidR="00674A03" w:rsidRPr="003B5F3D" w:rsidRDefault="00674A03" w:rsidP="00983F3E">
      <w:pPr>
        <w:keepLines/>
        <w:jc w:val="both"/>
        <w:rPr>
          <w:rFonts w:ascii="Times New Roman" w:hAnsi="Times New Roman" w:cs="Times New Roman"/>
          <w:sz w:val="20"/>
          <w:szCs w:val="20"/>
        </w:rPr>
      </w:pPr>
      <w:r w:rsidRPr="003B5F3D">
        <w:rPr>
          <w:rStyle w:val="Rimandonotaapidipagina"/>
          <w:rFonts w:ascii="Times New Roman" w:hAnsi="Times New Roman" w:cs="Times New Roman"/>
          <w:sz w:val="20"/>
          <w:szCs w:val="20"/>
        </w:rPr>
        <w:footnoteRef/>
      </w:r>
      <w:r w:rsidRPr="003B5F3D">
        <w:rPr>
          <w:rFonts w:ascii="Times New Roman" w:hAnsi="Times New Roman" w:cs="Times New Roman"/>
          <w:sz w:val="20"/>
          <w:szCs w:val="20"/>
        </w:rPr>
        <w:t xml:space="preserve"> Ai sensi dell’articolo 76 del D.P.R. 28 dicembre 2000 n. 445 s.m.i. «Norme penali»:</w:t>
      </w:r>
    </w:p>
    <w:p w:rsidR="00674A03" w:rsidRPr="00D86A5B" w:rsidRDefault="00674A03" w:rsidP="00983F3E">
      <w:pPr>
        <w:pStyle w:val="Corpotesto"/>
        <w:keepLines/>
        <w:numPr>
          <w:ilvl w:val="0"/>
          <w:numId w:val="25"/>
        </w:numPr>
        <w:spacing w:before="0"/>
        <w:ind w:left="426" w:hanging="284"/>
        <w:rPr>
          <w:sz w:val="20"/>
        </w:rPr>
      </w:pPr>
      <w:proofErr w:type="gramStart"/>
      <w:r w:rsidRPr="00D86A5B">
        <w:rPr>
          <w:sz w:val="20"/>
        </w:rPr>
        <w:t>chiunque</w:t>
      </w:r>
      <w:proofErr w:type="gramEnd"/>
      <w:r w:rsidRPr="00D86A5B">
        <w:rPr>
          <w:sz w:val="20"/>
        </w:rPr>
        <w:t xml:space="preserve"> rilascia dichiarazioni mendaci, forma atti falsi o ne fa uso nei casi previsti dal presente testo unico è punito ai sensi del codice penale e </w:t>
      </w:r>
      <w:r>
        <w:rPr>
          <w:sz w:val="20"/>
        </w:rPr>
        <w:t>delle leggi speciali in materia;</w:t>
      </w:r>
    </w:p>
    <w:p w:rsidR="00674A03" w:rsidRPr="003B5F3D" w:rsidRDefault="00674A03" w:rsidP="00983F3E">
      <w:pPr>
        <w:keepLines/>
        <w:numPr>
          <w:ilvl w:val="0"/>
          <w:numId w:val="25"/>
        </w:numPr>
        <w:spacing w:after="0" w:line="240" w:lineRule="auto"/>
        <w:ind w:left="426" w:hanging="284"/>
        <w:jc w:val="both"/>
        <w:rPr>
          <w:rFonts w:ascii="Times New Roman" w:hAnsi="Times New Roman" w:cs="Times New Roman"/>
          <w:sz w:val="20"/>
          <w:szCs w:val="20"/>
        </w:rPr>
      </w:pPr>
      <w:proofErr w:type="gramStart"/>
      <w:r w:rsidRPr="003B5F3D">
        <w:rPr>
          <w:rFonts w:ascii="Times New Roman" w:hAnsi="Times New Roman" w:cs="Times New Roman"/>
          <w:sz w:val="20"/>
          <w:szCs w:val="20"/>
        </w:rPr>
        <w:t>l’esibizione</w:t>
      </w:r>
      <w:proofErr w:type="gramEnd"/>
      <w:r w:rsidRPr="003B5F3D">
        <w:rPr>
          <w:rFonts w:ascii="Times New Roman" w:hAnsi="Times New Roman" w:cs="Times New Roman"/>
          <w:sz w:val="20"/>
          <w:szCs w:val="20"/>
        </w:rPr>
        <w:t xml:space="preserve"> di un atto contenente dati non più rispondenti a verità equivale ad uso di atto falso;</w:t>
      </w:r>
    </w:p>
    <w:p w:rsidR="00674A03" w:rsidRPr="003B5F3D" w:rsidRDefault="00674A03" w:rsidP="00983F3E">
      <w:pPr>
        <w:keepLines/>
        <w:numPr>
          <w:ilvl w:val="0"/>
          <w:numId w:val="25"/>
        </w:numPr>
        <w:spacing w:after="0" w:line="240" w:lineRule="auto"/>
        <w:ind w:left="426" w:hanging="284"/>
        <w:jc w:val="both"/>
        <w:rPr>
          <w:rFonts w:ascii="Times New Roman" w:hAnsi="Times New Roman" w:cs="Times New Roman"/>
          <w:sz w:val="20"/>
          <w:szCs w:val="20"/>
        </w:rPr>
      </w:pPr>
      <w:proofErr w:type="gramStart"/>
      <w:r w:rsidRPr="003B5F3D">
        <w:rPr>
          <w:rFonts w:ascii="Times New Roman" w:hAnsi="Times New Roman" w:cs="Times New Roman"/>
          <w:sz w:val="20"/>
          <w:szCs w:val="20"/>
        </w:rPr>
        <w:t>le</w:t>
      </w:r>
      <w:proofErr w:type="gramEnd"/>
      <w:r w:rsidRPr="003B5F3D">
        <w:rPr>
          <w:rFonts w:ascii="Times New Roman" w:hAnsi="Times New Roman" w:cs="Times New Roman"/>
          <w:sz w:val="20"/>
          <w:szCs w:val="20"/>
        </w:rPr>
        <w:t xml:space="preserve"> dichiarazioni sostitutive rese ai sensi degli articoli 46 e 47 e le dichiarazioni rese per conto delle persone indicate nell’articolo 4, comma 2, sono considerate come fatte a pubblico ufficiale.</w:t>
      </w:r>
    </w:p>
  </w:footnote>
  <w:footnote w:id="2">
    <w:p w:rsidR="00674A03" w:rsidRDefault="00674A03" w:rsidP="00983F3E">
      <w:pPr>
        <w:pStyle w:val="Testonotaapidipagina"/>
        <w:jc w:val="both"/>
      </w:pPr>
      <w:r>
        <w:rPr>
          <w:rStyle w:val="Rimandonotaapidipagina"/>
        </w:rPr>
        <w:footnoteRef/>
      </w:r>
      <w:r>
        <w:t xml:space="preserve"> </w:t>
      </w:r>
      <w:r w:rsidRPr="008B7A1C">
        <w:t>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w:t>
      </w:r>
      <w:r>
        <w:t>, ovvero delle certificazioni rilasciate dagli enti previdenziali di riferimento non aderenti al sistema dello sportello unico previdenziale.</w:t>
      </w:r>
      <w:r w:rsidRPr="008B7A1C">
        <w:t xml:space="preserve">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footnote>
  <w:footnote w:id="3">
    <w:p w:rsidR="00674A03" w:rsidRDefault="00674A03" w:rsidP="00983F3E">
      <w:pPr>
        <w:pStyle w:val="Testonotaapidipagina"/>
        <w:jc w:val="both"/>
      </w:pPr>
      <w:r>
        <w:rPr>
          <w:rStyle w:val="Rimandonotaapidipagina"/>
        </w:rPr>
        <w:footnoteRef/>
      </w:r>
      <w:r>
        <w:t xml:space="preserve"> </w:t>
      </w:r>
      <w:r w:rsidRPr="000B52CA">
        <w:t>Si precisa che una media impresa è definita come un’impresa il cui organico sia inferiore a 250 persone e il fatturato non superi 50 milioni di euro o il cui totale di bilancio annuale non sia superiore a 43 milioni di euro; una piccola impresa è definita come un’impresa il cui organico sia inferiore a 50 persone e il cui fatturato o il totale del bilancio annuale non superi i 10 milioni di euro; una micro impresa è definita come un’impresa il cui organico sia inferiore a 10 persone e il cui fatturato o il totale del bilancio annuale non superi i 2 milioni di euro.</w:t>
      </w:r>
    </w:p>
  </w:footnote>
  <w:footnote w:id="4">
    <w:p w:rsidR="00674A03" w:rsidRPr="00753FE2" w:rsidRDefault="00674A03" w:rsidP="00E80BEE">
      <w:pPr>
        <w:widowControl w:val="0"/>
        <w:jc w:val="both"/>
        <w:rPr>
          <w:rFonts w:ascii="Times New Roman" w:hAnsi="Times New Roman" w:cs="Times New Roman"/>
          <w:sz w:val="20"/>
          <w:szCs w:val="20"/>
        </w:rPr>
      </w:pPr>
      <w:r w:rsidRPr="00753FE2">
        <w:rPr>
          <w:rStyle w:val="Rimandonotaapidipagina"/>
          <w:rFonts w:ascii="Times New Roman" w:hAnsi="Times New Roman" w:cs="Times New Roman"/>
          <w:sz w:val="20"/>
          <w:szCs w:val="20"/>
        </w:rPr>
        <w:footnoteRef/>
      </w:r>
      <w:r w:rsidRPr="00753FE2">
        <w:rPr>
          <w:rFonts w:ascii="Times New Roman" w:hAnsi="Times New Roman" w:cs="Times New Roman"/>
          <w:sz w:val="20"/>
          <w:szCs w:val="20"/>
        </w:rPr>
        <w:t xml:space="preserve"> Ai sensi dell’articolo 76 del D.P.R. 28 dicembre 2000 n. 445 s.m.i. «Norme penali»:</w:t>
      </w:r>
    </w:p>
    <w:p w:rsidR="00674A03" w:rsidRPr="00753FE2" w:rsidRDefault="00674A03" w:rsidP="00E80BEE">
      <w:pPr>
        <w:pStyle w:val="Corpotesto"/>
        <w:numPr>
          <w:ilvl w:val="0"/>
          <w:numId w:val="25"/>
        </w:numPr>
        <w:spacing w:before="0"/>
        <w:ind w:left="426" w:hanging="284"/>
        <w:rPr>
          <w:sz w:val="20"/>
        </w:rPr>
      </w:pPr>
      <w:proofErr w:type="gramStart"/>
      <w:r w:rsidRPr="00753FE2">
        <w:rPr>
          <w:sz w:val="20"/>
        </w:rPr>
        <w:t>chiunque</w:t>
      </w:r>
      <w:proofErr w:type="gramEnd"/>
      <w:r w:rsidRPr="00753FE2">
        <w:rPr>
          <w:sz w:val="20"/>
        </w:rPr>
        <w:t xml:space="preserve"> rilascia dichiarazioni mendaci, forma atti falsi o ne fa uso nei casi previsti dal presente testo unico è punito ai sensi del codice penale e delle leggi speciali in materia;</w:t>
      </w:r>
    </w:p>
    <w:p w:rsidR="00674A03" w:rsidRPr="00753FE2" w:rsidRDefault="00674A03" w:rsidP="00E80BEE">
      <w:pPr>
        <w:widowControl w:val="0"/>
        <w:numPr>
          <w:ilvl w:val="0"/>
          <w:numId w:val="25"/>
        </w:numPr>
        <w:spacing w:after="0" w:line="240" w:lineRule="auto"/>
        <w:ind w:left="426" w:hanging="284"/>
        <w:jc w:val="both"/>
        <w:rPr>
          <w:rFonts w:ascii="Times New Roman" w:hAnsi="Times New Roman" w:cs="Times New Roman"/>
          <w:sz w:val="20"/>
          <w:szCs w:val="20"/>
        </w:rPr>
      </w:pPr>
      <w:proofErr w:type="gramStart"/>
      <w:r w:rsidRPr="00753FE2">
        <w:rPr>
          <w:rFonts w:ascii="Times New Roman" w:hAnsi="Times New Roman" w:cs="Times New Roman"/>
          <w:sz w:val="20"/>
          <w:szCs w:val="20"/>
        </w:rPr>
        <w:t>l’esibizione</w:t>
      </w:r>
      <w:proofErr w:type="gramEnd"/>
      <w:r w:rsidRPr="00753FE2">
        <w:rPr>
          <w:rFonts w:ascii="Times New Roman" w:hAnsi="Times New Roman" w:cs="Times New Roman"/>
          <w:sz w:val="20"/>
          <w:szCs w:val="20"/>
        </w:rPr>
        <w:t xml:space="preserve"> di un atto contenente dati non più rispondenti a verità equivale ad uso di atto falso;</w:t>
      </w:r>
    </w:p>
    <w:p w:rsidR="00674A03" w:rsidRPr="00753FE2" w:rsidRDefault="00674A03" w:rsidP="00E80BEE">
      <w:pPr>
        <w:widowControl w:val="0"/>
        <w:numPr>
          <w:ilvl w:val="0"/>
          <w:numId w:val="25"/>
        </w:numPr>
        <w:spacing w:after="0" w:line="240" w:lineRule="auto"/>
        <w:ind w:left="426" w:hanging="284"/>
        <w:jc w:val="both"/>
        <w:rPr>
          <w:rFonts w:ascii="Times New Roman" w:hAnsi="Times New Roman" w:cs="Times New Roman"/>
          <w:sz w:val="20"/>
          <w:szCs w:val="20"/>
        </w:rPr>
      </w:pPr>
      <w:proofErr w:type="gramStart"/>
      <w:r w:rsidRPr="00753FE2">
        <w:rPr>
          <w:rFonts w:ascii="Times New Roman" w:hAnsi="Times New Roman" w:cs="Times New Roman"/>
          <w:sz w:val="20"/>
          <w:szCs w:val="20"/>
        </w:rPr>
        <w:t>le</w:t>
      </w:r>
      <w:proofErr w:type="gramEnd"/>
      <w:r w:rsidRPr="00753FE2">
        <w:rPr>
          <w:rFonts w:ascii="Times New Roman" w:hAnsi="Times New Roman" w:cs="Times New Roman"/>
          <w:sz w:val="20"/>
          <w:szCs w:val="20"/>
        </w:rPr>
        <w:t xml:space="preserve"> dichiarazioni sostitutive rese ai sensi degli articoli 46 e 47 e le dichiarazioni rese per conto delle persone indicate nell’articolo 4, comma 2, sono considerate come fatte a pubblico ufficiale.</w:t>
      </w:r>
    </w:p>
  </w:footnote>
  <w:footnote w:id="5">
    <w:p w:rsidR="00674A03" w:rsidRPr="000F004D" w:rsidRDefault="00674A03" w:rsidP="00E80BEE">
      <w:pPr>
        <w:pStyle w:val="Testonotaapidipagina"/>
        <w:jc w:val="both"/>
        <w:rPr>
          <w:i/>
        </w:rPr>
      </w:pPr>
      <w:r>
        <w:rPr>
          <w:rStyle w:val="Rimandonotaapidipagina"/>
        </w:rPr>
        <w:footnoteRef/>
      </w:r>
      <w:r>
        <w:t xml:space="preserve"> «</w:t>
      </w:r>
      <w:r w:rsidRPr="000F004D">
        <w:rPr>
          <w:i/>
        </w:rPr>
        <w:t>Casi nei quali alla condanna consegue l’incapacità di contrattare con la pubblica amministrazione</w:t>
      </w:r>
    </w:p>
    <w:p w:rsidR="00674A03" w:rsidRDefault="00674A03" w:rsidP="00E80BEE">
      <w:pPr>
        <w:pStyle w:val="Testonotaapidipagina"/>
        <w:jc w:val="both"/>
      </w:pPr>
      <w:r w:rsidRPr="000F004D">
        <w:rPr>
          <w:i/>
        </w:rPr>
        <w:t>Ogni condanna per i delitti previsti dagli articoli 316-bis, 316-ter, 317, 318, 319, 319-bis, 319-quater, 320, 321, 322, 322-bis, 353, 355, 356, 416, 416-bis, 437, 452-bis, 452-quater, 452-sexies, 452-septies, 501, 501-bis, 640, numero 1) del secondo comma, 640-bis, 644, nonché dall’articolo 260 del decreto legislativo 3 aprile 2006, n. 152 e successive modificazioni, commessi in danno o in vantaggio di un’attività imprenditoriale o comunque in relazione ad essa, importa l’incapacità di contrattare con la pubblica amministrazione</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0"/>
        </w:tabs>
        <w:ind w:left="1530" w:hanging="360"/>
      </w:pPr>
      <w:rPr>
        <w:rFonts w:ascii="Wingdings" w:hAnsi="Wingdings" w:cs="Wingdings"/>
      </w:rPr>
    </w:lvl>
  </w:abstractNum>
  <w:abstractNum w:abstractNumId="1" w15:restartNumberingAfterBreak="0">
    <w:nsid w:val="00000005"/>
    <w:multiLevelType w:val="singleLevel"/>
    <w:tmpl w:val="A6241E2C"/>
    <w:name w:val="WW8Num5"/>
    <w:lvl w:ilvl="0">
      <w:start w:val="1"/>
      <w:numFmt w:val="lowerLetter"/>
      <w:lvlText w:val="%1."/>
      <w:lvlJc w:val="left"/>
      <w:pPr>
        <w:tabs>
          <w:tab w:val="num" w:pos="2880"/>
        </w:tabs>
        <w:ind w:left="2880" w:hanging="360"/>
      </w:pPr>
      <w:rPr>
        <w:rFonts w:ascii="Times New Roman" w:hAnsi="Times New Roman" w:cs="Times New Roman" w:hint="default"/>
        <w:b/>
        <w:bCs/>
      </w:rPr>
    </w:lvl>
  </w:abstractNum>
  <w:abstractNum w:abstractNumId="2" w15:restartNumberingAfterBreak="0">
    <w:nsid w:val="00000006"/>
    <w:multiLevelType w:val="singleLevel"/>
    <w:tmpl w:val="00000006"/>
    <w:name w:val="WW8Num8"/>
    <w:lvl w:ilvl="0">
      <w:start w:val="1"/>
      <w:numFmt w:val="lowerLetter"/>
      <w:lvlText w:val="%1)"/>
      <w:lvlJc w:val="left"/>
      <w:pPr>
        <w:tabs>
          <w:tab w:val="num" w:pos="0"/>
        </w:tabs>
        <w:ind w:left="1170" w:hanging="360"/>
      </w:pPr>
      <w:rPr>
        <w:b/>
      </w:rPr>
    </w:lvl>
  </w:abstractNum>
  <w:abstractNum w:abstractNumId="3" w15:restartNumberingAfterBreak="0">
    <w:nsid w:val="00000009"/>
    <w:multiLevelType w:val="singleLevel"/>
    <w:tmpl w:val="00000009"/>
    <w:name w:val="WW8Num12"/>
    <w:lvl w:ilvl="0">
      <w:start w:val="1"/>
      <w:numFmt w:val="decimal"/>
      <w:lvlText w:val="%1."/>
      <w:lvlJc w:val="left"/>
      <w:pPr>
        <w:tabs>
          <w:tab w:val="num" w:pos="0"/>
        </w:tabs>
        <w:ind w:left="1170" w:hanging="360"/>
      </w:pPr>
      <w:rPr>
        <w:rFonts w:cs="Arial Unicode MS"/>
        <w:bCs/>
        <w:color w:val="auto"/>
      </w:rPr>
    </w:lvl>
  </w:abstractNum>
  <w:abstractNum w:abstractNumId="4" w15:restartNumberingAfterBreak="0">
    <w:nsid w:val="0FBA0B73"/>
    <w:multiLevelType w:val="hybridMultilevel"/>
    <w:tmpl w:val="E416DDBC"/>
    <w:lvl w:ilvl="0" w:tplc="2D5EE5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5D61E7"/>
    <w:multiLevelType w:val="multilevel"/>
    <w:tmpl w:val="7854D154"/>
    <w:lvl w:ilvl="0">
      <w:start w:val="1"/>
      <w:numFmt w:val="lowerLetter"/>
      <w:lvlText w:val="%1."/>
      <w:lvlJc w:val="left"/>
      <w:pPr>
        <w:ind w:left="425" w:hanging="425"/>
      </w:pPr>
      <w:rPr>
        <w:rFonts w:ascii="Times New Roman" w:hAnsi="Times New Roman" w:cs="Times New Roman" w:hint="default"/>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16282A0B"/>
    <w:multiLevelType w:val="hybridMultilevel"/>
    <w:tmpl w:val="62643496"/>
    <w:lvl w:ilvl="0" w:tplc="2D5EE5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6F33EA"/>
    <w:multiLevelType w:val="hybridMultilevel"/>
    <w:tmpl w:val="286E6E4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F20914"/>
    <w:multiLevelType w:val="hybridMultilevel"/>
    <w:tmpl w:val="04F46288"/>
    <w:lvl w:ilvl="0" w:tplc="2D5EE5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40A4567"/>
    <w:multiLevelType w:val="hybridMultilevel"/>
    <w:tmpl w:val="9ECC5F22"/>
    <w:lvl w:ilvl="0" w:tplc="1F844CBC">
      <w:start w:val="12"/>
      <w:numFmt w:val="lowerLetter"/>
      <w:lvlText w:val="%1."/>
      <w:lvlJc w:val="left"/>
      <w:pPr>
        <w:ind w:left="106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5EB5EB7"/>
    <w:multiLevelType w:val="multilevel"/>
    <w:tmpl w:val="A7862E70"/>
    <w:lvl w:ilvl="0">
      <w:start w:val="1"/>
      <w:numFmt w:val="bullet"/>
      <w:lvlText w:val="—"/>
      <w:lvlJc w:val="left"/>
      <w:pPr>
        <w:tabs>
          <w:tab w:val="num" w:pos="357"/>
        </w:tabs>
        <w:ind w:left="357" w:hanging="357"/>
      </w:pPr>
      <w:rPr>
        <w:rFonts w:ascii="Times New Roman" w:hAnsi="Times New Roman" w:cs="Times New Roman"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0"/>
        </w:tabs>
        <w:ind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11" w15:restartNumberingAfterBreak="0">
    <w:nsid w:val="2E65165C"/>
    <w:multiLevelType w:val="hybridMultilevel"/>
    <w:tmpl w:val="4420093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0FE43E9"/>
    <w:multiLevelType w:val="hybridMultilevel"/>
    <w:tmpl w:val="961ACA50"/>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3619269E"/>
    <w:multiLevelType w:val="hybridMultilevel"/>
    <w:tmpl w:val="695C570A"/>
    <w:lvl w:ilvl="0" w:tplc="19680332">
      <w:start w:val="1"/>
      <w:numFmt w:val="bullet"/>
      <w:lvlText w:val="—"/>
      <w:lvlJc w:val="left"/>
      <w:pPr>
        <w:tabs>
          <w:tab w:val="num" w:pos="516"/>
        </w:tabs>
        <w:ind w:left="516" w:hanging="516"/>
      </w:pPr>
      <w:rPr>
        <w:rFonts w:ascii="Times New Roman" w:hAnsi="Times New Roman" w:cs="Times New Roman" w:hint="default"/>
      </w:rPr>
    </w:lvl>
    <w:lvl w:ilvl="1" w:tplc="04100003" w:tentative="1">
      <w:start w:val="1"/>
      <w:numFmt w:val="bullet"/>
      <w:lvlText w:val="o"/>
      <w:lvlJc w:val="left"/>
      <w:pPr>
        <w:tabs>
          <w:tab w:val="num" w:pos="1083"/>
        </w:tabs>
        <w:ind w:left="1083" w:hanging="360"/>
      </w:pPr>
      <w:rPr>
        <w:rFonts w:ascii="Courier New" w:hAnsi="Courier New" w:cs="Courier New" w:hint="default"/>
      </w:rPr>
    </w:lvl>
    <w:lvl w:ilvl="2" w:tplc="04100005" w:tentative="1">
      <w:start w:val="1"/>
      <w:numFmt w:val="bullet"/>
      <w:lvlText w:val=""/>
      <w:lvlJc w:val="left"/>
      <w:pPr>
        <w:tabs>
          <w:tab w:val="num" w:pos="1803"/>
        </w:tabs>
        <w:ind w:left="1803" w:hanging="360"/>
      </w:pPr>
      <w:rPr>
        <w:rFonts w:ascii="Wingdings" w:hAnsi="Wingdings" w:hint="default"/>
      </w:rPr>
    </w:lvl>
    <w:lvl w:ilvl="3" w:tplc="04100001" w:tentative="1">
      <w:start w:val="1"/>
      <w:numFmt w:val="bullet"/>
      <w:lvlText w:val=""/>
      <w:lvlJc w:val="left"/>
      <w:pPr>
        <w:tabs>
          <w:tab w:val="num" w:pos="2523"/>
        </w:tabs>
        <w:ind w:left="2523" w:hanging="360"/>
      </w:pPr>
      <w:rPr>
        <w:rFonts w:ascii="Symbol" w:hAnsi="Symbol" w:hint="default"/>
      </w:rPr>
    </w:lvl>
    <w:lvl w:ilvl="4" w:tplc="04100003" w:tentative="1">
      <w:start w:val="1"/>
      <w:numFmt w:val="bullet"/>
      <w:lvlText w:val="o"/>
      <w:lvlJc w:val="left"/>
      <w:pPr>
        <w:tabs>
          <w:tab w:val="num" w:pos="3243"/>
        </w:tabs>
        <w:ind w:left="3243" w:hanging="360"/>
      </w:pPr>
      <w:rPr>
        <w:rFonts w:ascii="Courier New" w:hAnsi="Courier New" w:cs="Courier New" w:hint="default"/>
      </w:rPr>
    </w:lvl>
    <w:lvl w:ilvl="5" w:tplc="04100005" w:tentative="1">
      <w:start w:val="1"/>
      <w:numFmt w:val="bullet"/>
      <w:lvlText w:val=""/>
      <w:lvlJc w:val="left"/>
      <w:pPr>
        <w:tabs>
          <w:tab w:val="num" w:pos="3963"/>
        </w:tabs>
        <w:ind w:left="3963" w:hanging="360"/>
      </w:pPr>
      <w:rPr>
        <w:rFonts w:ascii="Wingdings" w:hAnsi="Wingdings" w:hint="default"/>
      </w:rPr>
    </w:lvl>
    <w:lvl w:ilvl="6" w:tplc="04100001" w:tentative="1">
      <w:start w:val="1"/>
      <w:numFmt w:val="bullet"/>
      <w:lvlText w:val=""/>
      <w:lvlJc w:val="left"/>
      <w:pPr>
        <w:tabs>
          <w:tab w:val="num" w:pos="4683"/>
        </w:tabs>
        <w:ind w:left="4683" w:hanging="360"/>
      </w:pPr>
      <w:rPr>
        <w:rFonts w:ascii="Symbol" w:hAnsi="Symbol" w:hint="default"/>
      </w:rPr>
    </w:lvl>
    <w:lvl w:ilvl="7" w:tplc="04100003" w:tentative="1">
      <w:start w:val="1"/>
      <w:numFmt w:val="bullet"/>
      <w:lvlText w:val="o"/>
      <w:lvlJc w:val="left"/>
      <w:pPr>
        <w:tabs>
          <w:tab w:val="num" w:pos="5403"/>
        </w:tabs>
        <w:ind w:left="5403" w:hanging="360"/>
      </w:pPr>
      <w:rPr>
        <w:rFonts w:ascii="Courier New" w:hAnsi="Courier New" w:cs="Courier New" w:hint="default"/>
      </w:rPr>
    </w:lvl>
    <w:lvl w:ilvl="8" w:tplc="04100005" w:tentative="1">
      <w:start w:val="1"/>
      <w:numFmt w:val="bullet"/>
      <w:lvlText w:val=""/>
      <w:lvlJc w:val="left"/>
      <w:pPr>
        <w:tabs>
          <w:tab w:val="num" w:pos="6123"/>
        </w:tabs>
        <w:ind w:left="6123" w:hanging="360"/>
      </w:pPr>
      <w:rPr>
        <w:rFonts w:ascii="Wingdings" w:hAnsi="Wingdings" w:hint="default"/>
      </w:rPr>
    </w:lvl>
  </w:abstractNum>
  <w:abstractNum w:abstractNumId="14" w15:restartNumberingAfterBreak="0">
    <w:nsid w:val="3BE45C2C"/>
    <w:multiLevelType w:val="hybridMultilevel"/>
    <w:tmpl w:val="A7DE94E0"/>
    <w:lvl w:ilvl="0" w:tplc="04100019">
      <w:start w:val="1"/>
      <w:numFmt w:val="lowerLetter"/>
      <w:lvlText w:val="%1."/>
      <w:lvlJc w:val="left"/>
      <w:pPr>
        <w:tabs>
          <w:tab w:val="num" w:pos="326"/>
        </w:tabs>
        <w:ind w:left="326" w:hanging="360"/>
      </w:pPr>
    </w:lvl>
    <w:lvl w:ilvl="1" w:tplc="04100019">
      <w:start w:val="1"/>
      <w:numFmt w:val="lowerLetter"/>
      <w:lvlText w:val="%2."/>
      <w:lvlJc w:val="left"/>
      <w:pPr>
        <w:tabs>
          <w:tab w:val="num" w:pos="1049"/>
        </w:tabs>
        <w:ind w:left="1049" w:hanging="360"/>
      </w:pPr>
    </w:lvl>
    <w:lvl w:ilvl="2" w:tplc="0410001B">
      <w:start w:val="1"/>
      <w:numFmt w:val="lowerRoman"/>
      <w:lvlText w:val="%3."/>
      <w:lvlJc w:val="right"/>
      <w:pPr>
        <w:tabs>
          <w:tab w:val="num" w:pos="1769"/>
        </w:tabs>
        <w:ind w:left="1769" w:hanging="180"/>
      </w:pPr>
    </w:lvl>
    <w:lvl w:ilvl="3" w:tplc="0410000F">
      <w:start w:val="1"/>
      <w:numFmt w:val="decimal"/>
      <w:lvlText w:val="%4."/>
      <w:lvlJc w:val="left"/>
      <w:pPr>
        <w:tabs>
          <w:tab w:val="num" w:pos="2489"/>
        </w:tabs>
        <w:ind w:left="2489" w:hanging="360"/>
      </w:pPr>
    </w:lvl>
    <w:lvl w:ilvl="4" w:tplc="04100019">
      <w:start w:val="1"/>
      <w:numFmt w:val="lowerLetter"/>
      <w:lvlText w:val="%5."/>
      <w:lvlJc w:val="left"/>
      <w:pPr>
        <w:tabs>
          <w:tab w:val="num" w:pos="3209"/>
        </w:tabs>
        <w:ind w:left="3209" w:hanging="360"/>
      </w:pPr>
    </w:lvl>
    <w:lvl w:ilvl="5" w:tplc="0410001B" w:tentative="1">
      <w:start w:val="1"/>
      <w:numFmt w:val="lowerRoman"/>
      <w:lvlText w:val="%6."/>
      <w:lvlJc w:val="right"/>
      <w:pPr>
        <w:tabs>
          <w:tab w:val="num" w:pos="3929"/>
        </w:tabs>
        <w:ind w:left="3929" w:hanging="180"/>
      </w:pPr>
    </w:lvl>
    <w:lvl w:ilvl="6" w:tplc="0410000F" w:tentative="1">
      <w:start w:val="1"/>
      <w:numFmt w:val="decimal"/>
      <w:lvlText w:val="%7."/>
      <w:lvlJc w:val="left"/>
      <w:pPr>
        <w:tabs>
          <w:tab w:val="num" w:pos="4649"/>
        </w:tabs>
        <w:ind w:left="4649" w:hanging="360"/>
      </w:pPr>
    </w:lvl>
    <w:lvl w:ilvl="7" w:tplc="04100019" w:tentative="1">
      <w:start w:val="1"/>
      <w:numFmt w:val="lowerLetter"/>
      <w:lvlText w:val="%8."/>
      <w:lvlJc w:val="left"/>
      <w:pPr>
        <w:tabs>
          <w:tab w:val="num" w:pos="5369"/>
        </w:tabs>
        <w:ind w:left="5369" w:hanging="360"/>
      </w:pPr>
    </w:lvl>
    <w:lvl w:ilvl="8" w:tplc="0410001B" w:tentative="1">
      <w:start w:val="1"/>
      <w:numFmt w:val="lowerRoman"/>
      <w:lvlText w:val="%9."/>
      <w:lvlJc w:val="right"/>
      <w:pPr>
        <w:tabs>
          <w:tab w:val="num" w:pos="6089"/>
        </w:tabs>
        <w:ind w:left="6089" w:hanging="180"/>
      </w:pPr>
    </w:lvl>
  </w:abstractNum>
  <w:abstractNum w:abstractNumId="15" w15:restartNumberingAfterBreak="0">
    <w:nsid w:val="3C6C388B"/>
    <w:multiLevelType w:val="hybridMultilevel"/>
    <w:tmpl w:val="C3FC2C40"/>
    <w:lvl w:ilvl="0" w:tplc="19680332">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3DDE3F1B"/>
    <w:multiLevelType w:val="hybridMultilevel"/>
    <w:tmpl w:val="CD62CCF4"/>
    <w:lvl w:ilvl="0" w:tplc="022A3EBE">
      <w:start w:val="1"/>
      <w:numFmt w:val="bullet"/>
      <w:lvlText w:val=""/>
      <w:lvlJc w:val="left"/>
      <w:pPr>
        <w:ind w:left="129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2B5683D"/>
    <w:multiLevelType w:val="hybridMultilevel"/>
    <w:tmpl w:val="6B2C1046"/>
    <w:lvl w:ilvl="0" w:tplc="04100019">
      <w:start w:val="1"/>
      <w:numFmt w:val="lowerLetter"/>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5490545D"/>
    <w:multiLevelType w:val="multilevel"/>
    <w:tmpl w:val="21FAF826"/>
    <w:lvl w:ilvl="0">
      <w:start w:val="1"/>
      <w:numFmt w:val="bullet"/>
      <w:lvlText w:val=""/>
      <w:lvlJc w:val="left"/>
      <w:pPr>
        <w:ind w:left="1021" w:hanging="658"/>
      </w:pPr>
      <w:rPr>
        <w:rFonts w:ascii="Wingdings" w:hAnsi="Wingdings" w:hint="default"/>
        <w:sz w:val="36"/>
      </w:rPr>
    </w:lvl>
    <w:lvl w:ilvl="1">
      <w:start w:val="1"/>
      <w:numFmt w:val="bullet"/>
      <w:lvlText w:val="o"/>
      <w:lvlJc w:val="left"/>
      <w:pPr>
        <w:ind w:left="1443" w:hanging="360"/>
      </w:pPr>
      <w:rPr>
        <w:rFonts w:ascii="Courier New" w:hAnsi="Courier New" w:cs="Courier New" w:hint="default"/>
      </w:rPr>
    </w:lvl>
    <w:lvl w:ilvl="2">
      <w:start w:val="1"/>
      <w:numFmt w:val="bullet"/>
      <w:lvlText w:val=""/>
      <w:lvlJc w:val="left"/>
      <w:pPr>
        <w:ind w:left="2163" w:hanging="360"/>
      </w:pPr>
      <w:rPr>
        <w:rFonts w:ascii="Wingdings" w:hAnsi="Wingdings" w:hint="default"/>
      </w:rPr>
    </w:lvl>
    <w:lvl w:ilvl="3">
      <w:start w:val="1"/>
      <w:numFmt w:val="bullet"/>
      <w:lvlText w:val=""/>
      <w:lvlJc w:val="left"/>
      <w:pPr>
        <w:ind w:left="2883" w:hanging="360"/>
      </w:pPr>
      <w:rPr>
        <w:rFonts w:ascii="Symbol" w:hAnsi="Symbol" w:hint="default"/>
      </w:rPr>
    </w:lvl>
    <w:lvl w:ilvl="4">
      <w:start w:val="1"/>
      <w:numFmt w:val="bullet"/>
      <w:lvlText w:val="o"/>
      <w:lvlJc w:val="left"/>
      <w:pPr>
        <w:ind w:left="3603" w:hanging="360"/>
      </w:pPr>
      <w:rPr>
        <w:rFonts w:ascii="Courier New" w:hAnsi="Courier New" w:cs="Courier New" w:hint="default"/>
      </w:rPr>
    </w:lvl>
    <w:lvl w:ilvl="5">
      <w:start w:val="1"/>
      <w:numFmt w:val="bullet"/>
      <w:lvlText w:val=""/>
      <w:lvlJc w:val="left"/>
      <w:pPr>
        <w:ind w:left="4323" w:hanging="360"/>
      </w:pPr>
      <w:rPr>
        <w:rFonts w:ascii="Wingdings" w:hAnsi="Wingdings" w:hint="default"/>
      </w:rPr>
    </w:lvl>
    <w:lvl w:ilvl="6">
      <w:start w:val="1"/>
      <w:numFmt w:val="bullet"/>
      <w:lvlText w:val=""/>
      <w:lvlJc w:val="left"/>
      <w:pPr>
        <w:ind w:left="5043" w:hanging="360"/>
      </w:pPr>
      <w:rPr>
        <w:rFonts w:ascii="Symbol" w:hAnsi="Symbol" w:hint="default"/>
      </w:rPr>
    </w:lvl>
    <w:lvl w:ilvl="7">
      <w:start w:val="1"/>
      <w:numFmt w:val="bullet"/>
      <w:lvlText w:val="o"/>
      <w:lvlJc w:val="left"/>
      <w:pPr>
        <w:ind w:left="5763" w:hanging="360"/>
      </w:pPr>
      <w:rPr>
        <w:rFonts w:ascii="Courier New" w:hAnsi="Courier New" w:cs="Courier New" w:hint="default"/>
      </w:rPr>
    </w:lvl>
    <w:lvl w:ilvl="8">
      <w:start w:val="1"/>
      <w:numFmt w:val="bullet"/>
      <w:lvlText w:val=""/>
      <w:lvlJc w:val="left"/>
      <w:pPr>
        <w:ind w:left="6483" w:hanging="360"/>
      </w:pPr>
      <w:rPr>
        <w:rFonts w:ascii="Wingdings" w:hAnsi="Wingdings" w:hint="default"/>
      </w:rPr>
    </w:lvl>
  </w:abstractNum>
  <w:abstractNum w:abstractNumId="19" w15:restartNumberingAfterBreak="0">
    <w:nsid w:val="54947FCD"/>
    <w:multiLevelType w:val="hybridMultilevel"/>
    <w:tmpl w:val="4420093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640A1EFC"/>
    <w:multiLevelType w:val="hybridMultilevel"/>
    <w:tmpl w:val="A2D8A67A"/>
    <w:lvl w:ilvl="0" w:tplc="2D5EE5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67F7159"/>
    <w:multiLevelType w:val="hybridMultilevel"/>
    <w:tmpl w:val="45C4E93C"/>
    <w:lvl w:ilvl="0" w:tplc="2D5EE5F4">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2" w15:restartNumberingAfterBreak="0">
    <w:nsid w:val="68CD5E66"/>
    <w:multiLevelType w:val="hybridMultilevel"/>
    <w:tmpl w:val="7780E82C"/>
    <w:lvl w:ilvl="0" w:tplc="7F78A8D2">
      <w:start w:val="1"/>
      <w:numFmt w:val="decimal"/>
      <w:lvlText w:val="%1"/>
      <w:lvlJc w:val="left"/>
      <w:pPr>
        <w:ind w:left="786"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8E611CB"/>
    <w:multiLevelType w:val="hybridMultilevel"/>
    <w:tmpl w:val="193424E2"/>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4" w15:restartNumberingAfterBreak="0">
    <w:nsid w:val="6C2B021F"/>
    <w:multiLevelType w:val="hybridMultilevel"/>
    <w:tmpl w:val="4420093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6C457486"/>
    <w:multiLevelType w:val="hybridMultilevel"/>
    <w:tmpl w:val="2F2058D2"/>
    <w:lvl w:ilvl="0" w:tplc="2D5EE5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D896429"/>
    <w:multiLevelType w:val="hybridMultilevel"/>
    <w:tmpl w:val="904E85E8"/>
    <w:lvl w:ilvl="0" w:tplc="2D5EE5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FF26AF8"/>
    <w:multiLevelType w:val="hybridMultilevel"/>
    <w:tmpl w:val="4420093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795A4A96"/>
    <w:multiLevelType w:val="hybridMultilevel"/>
    <w:tmpl w:val="9264AEC6"/>
    <w:lvl w:ilvl="0" w:tplc="2D5EE5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AAB4903"/>
    <w:multiLevelType w:val="hybridMultilevel"/>
    <w:tmpl w:val="69A4545E"/>
    <w:lvl w:ilvl="0" w:tplc="19680332">
      <w:start w:val="1"/>
      <w:numFmt w:val="bullet"/>
      <w:lvlText w:val="—"/>
      <w:lvlJc w:val="left"/>
      <w:pPr>
        <w:tabs>
          <w:tab w:val="num" w:pos="516"/>
        </w:tabs>
        <w:ind w:left="516" w:hanging="516"/>
      </w:pPr>
      <w:rPr>
        <w:rFonts w:ascii="Times New Roman" w:hAnsi="Times New Roman" w:cs="Times New Roman" w:hint="default"/>
      </w:rPr>
    </w:lvl>
    <w:lvl w:ilvl="1" w:tplc="04100003" w:tentative="1">
      <w:start w:val="1"/>
      <w:numFmt w:val="bullet"/>
      <w:lvlText w:val="o"/>
      <w:lvlJc w:val="left"/>
      <w:pPr>
        <w:tabs>
          <w:tab w:val="num" w:pos="1083"/>
        </w:tabs>
        <w:ind w:left="1083" w:hanging="360"/>
      </w:pPr>
      <w:rPr>
        <w:rFonts w:ascii="Courier New" w:hAnsi="Courier New" w:cs="Courier New" w:hint="default"/>
      </w:rPr>
    </w:lvl>
    <w:lvl w:ilvl="2" w:tplc="04100005" w:tentative="1">
      <w:start w:val="1"/>
      <w:numFmt w:val="bullet"/>
      <w:lvlText w:val=""/>
      <w:lvlJc w:val="left"/>
      <w:pPr>
        <w:tabs>
          <w:tab w:val="num" w:pos="1803"/>
        </w:tabs>
        <w:ind w:left="1803" w:hanging="360"/>
      </w:pPr>
      <w:rPr>
        <w:rFonts w:ascii="Wingdings" w:hAnsi="Wingdings" w:hint="default"/>
      </w:rPr>
    </w:lvl>
    <w:lvl w:ilvl="3" w:tplc="04100001" w:tentative="1">
      <w:start w:val="1"/>
      <w:numFmt w:val="bullet"/>
      <w:lvlText w:val=""/>
      <w:lvlJc w:val="left"/>
      <w:pPr>
        <w:tabs>
          <w:tab w:val="num" w:pos="2523"/>
        </w:tabs>
        <w:ind w:left="2523" w:hanging="360"/>
      </w:pPr>
      <w:rPr>
        <w:rFonts w:ascii="Symbol" w:hAnsi="Symbol" w:hint="default"/>
      </w:rPr>
    </w:lvl>
    <w:lvl w:ilvl="4" w:tplc="04100003" w:tentative="1">
      <w:start w:val="1"/>
      <w:numFmt w:val="bullet"/>
      <w:lvlText w:val="o"/>
      <w:lvlJc w:val="left"/>
      <w:pPr>
        <w:tabs>
          <w:tab w:val="num" w:pos="3243"/>
        </w:tabs>
        <w:ind w:left="3243" w:hanging="360"/>
      </w:pPr>
      <w:rPr>
        <w:rFonts w:ascii="Courier New" w:hAnsi="Courier New" w:cs="Courier New" w:hint="default"/>
      </w:rPr>
    </w:lvl>
    <w:lvl w:ilvl="5" w:tplc="04100005" w:tentative="1">
      <w:start w:val="1"/>
      <w:numFmt w:val="bullet"/>
      <w:lvlText w:val=""/>
      <w:lvlJc w:val="left"/>
      <w:pPr>
        <w:tabs>
          <w:tab w:val="num" w:pos="3963"/>
        </w:tabs>
        <w:ind w:left="3963" w:hanging="360"/>
      </w:pPr>
      <w:rPr>
        <w:rFonts w:ascii="Wingdings" w:hAnsi="Wingdings" w:hint="default"/>
      </w:rPr>
    </w:lvl>
    <w:lvl w:ilvl="6" w:tplc="04100001" w:tentative="1">
      <w:start w:val="1"/>
      <w:numFmt w:val="bullet"/>
      <w:lvlText w:val=""/>
      <w:lvlJc w:val="left"/>
      <w:pPr>
        <w:tabs>
          <w:tab w:val="num" w:pos="4683"/>
        </w:tabs>
        <w:ind w:left="4683" w:hanging="360"/>
      </w:pPr>
      <w:rPr>
        <w:rFonts w:ascii="Symbol" w:hAnsi="Symbol" w:hint="default"/>
      </w:rPr>
    </w:lvl>
    <w:lvl w:ilvl="7" w:tplc="04100003" w:tentative="1">
      <w:start w:val="1"/>
      <w:numFmt w:val="bullet"/>
      <w:lvlText w:val="o"/>
      <w:lvlJc w:val="left"/>
      <w:pPr>
        <w:tabs>
          <w:tab w:val="num" w:pos="5403"/>
        </w:tabs>
        <w:ind w:left="5403" w:hanging="360"/>
      </w:pPr>
      <w:rPr>
        <w:rFonts w:ascii="Courier New" w:hAnsi="Courier New" w:cs="Courier New" w:hint="default"/>
      </w:rPr>
    </w:lvl>
    <w:lvl w:ilvl="8" w:tplc="04100005" w:tentative="1">
      <w:start w:val="1"/>
      <w:numFmt w:val="bullet"/>
      <w:lvlText w:val=""/>
      <w:lvlJc w:val="left"/>
      <w:pPr>
        <w:tabs>
          <w:tab w:val="num" w:pos="6123"/>
        </w:tabs>
        <w:ind w:left="6123" w:hanging="360"/>
      </w:pPr>
      <w:rPr>
        <w:rFonts w:ascii="Wingdings" w:hAnsi="Wingdings" w:hint="default"/>
      </w:rPr>
    </w:lvl>
  </w:abstractNum>
  <w:abstractNum w:abstractNumId="30" w15:restartNumberingAfterBreak="0">
    <w:nsid w:val="7AC53307"/>
    <w:multiLevelType w:val="hybridMultilevel"/>
    <w:tmpl w:val="2392DB6C"/>
    <w:lvl w:ilvl="0" w:tplc="04100019">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1" w15:restartNumberingAfterBreak="0">
    <w:nsid w:val="7C89784C"/>
    <w:multiLevelType w:val="hybridMultilevel"/>
    <w:tmpl w:val="76868840"/>
    <w:lvl w:ilvl="0" w:tplc="2D5EE5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6"/>
  </w:num>
  <w:num w:numId="4">
    <w:abstractNumId w:val="20"/>
  </w:num>
  <w:num w:numId="5">
    <w:abstractNumId w:val="26"/>
  </w:num>
  <w:num w:numId="6">
    <w:abstractNumId w:val="8"/>
  </w:num>
  <w:num w:numId="7">
    <w:abstractNumId w:val="23"/>
  </w:num>
  <w:num w:numId="8">
    <w:abstractNumId w:val="12"/>
  </w:num>
  <w:num w:numId="9">
    <w:abstractNumId w:val="4"/>
  </w:num>
  <w:num w:numId="10">
    <w:abstractNumId w:val="28"/>
  </w:num>
  <w:num w:numId="11">
    <w:abstractNumId w:val="1"/>
  </w:num>
  <w:num w:numId="12">
    <w:abstractNumId w:val="0"/>
  </w:num>
  <w:num w:numId="13">
    <w:abstractNumId w:val="2"/>
  </w:num>
  <w:num w:numId="14">
    <w:abstractNumId w:val="3"/>
  </w:num>
  <w:num w:numId="15">
    <w:abstractNumId w:val="16"/>
  </w:num>
  <w:num w:numId="16">
    <w:abstractNumId w:val="21"/>
  </w:num>
  <w:num w:numId="17">
    <w:abstractNumId w:val="31"/>
  </w:num>
  <w:num w:numId="18">
    <w:abstractNumId w:val="29"/>
  </w:num>
  <w:num w:numId="19">
    <w:abstractNumId w:val="13"/>
  </w:num>
  <w:num w:numId="20">
    <w:abstractNumId w:val="10"/>
  </w:num>
  <w:num w:numId="21">
    <w:abstractNumId w:val="30"/>
  </w:num>
  <w:num w:numId="22">
    <w:abstractNumId w:val="5"/>
  </w:num>
  <w:num w:numId="23">
    <w:abstractNumId w:val="9"/>
  </w:num>
  <w:num w:numId="24">
    <w:abstractNumId w:val="22"/>
  </w:num>
  <w:num w:numId="25">
    <w:abstractNumId w:val="15"/>
  </w:num>
  <w:num w:numId="26">
    <w:abstractNumId w:val="18"/>
  </w:num>
  <w:num w:numId="27">
    <w:abstractNumId w:val="17"/>
  </w:num>
  <w:num w:numId="28">
    <w:abstractNumId w:val="19"/>
  </w:num>
  <w:num w:numId="29">
    <w:abstractNumId w:val="11"/>
  </w:num>
  <w:num w:numId="30">
    <w:abstractNumId w:val="27"/>
  </w:num>
  <w:num w:numId="31">
    <w:abstractNumId w:val="24"/>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D7B"/>
    <w:rsid w:val="000B6CA1"/>
    <w:rsid w:val="000F1015"/>
    <w:rsid w:val="001259D1"/>
    <w:rsid w:val="001523A5"/>
    <w:rsid w:val="00187232"/>
    <w:rsid w:val="00255CE8"/>
    <w:rsid w:val="002742B8"/>
    <w:rsid w:val="002C490A"/>
    <w:rsid w:val="002F7D5F"/>
    <w:rsid w:val="00371D9F"/>
    <w:rsid w:val="003B5F3D"/>
    <w:rsid w:val="00400F7D"/>
    <w:rsid w:val="004542D7"/>
    <w:rsid w:val="004578EA"/>
    <w:rsid w:val="004941DA"/>
    <w:rsid w:val="0049679A"/>
    <w:rsid w:val="004D39DF"/>
    <w:rsid w:val="00554973"/>
    <w:rsid w:val="005564E3"/>
    <w:rsid w:val="005753D2"/>
    <w:rsid w:val="00585148"/>
    <w:rsid w:val="005A0FEF"/>
    <w:rsid w:val="00644D7B"/>
    <w:rsid w:val="00674A03"/>
    <w:rsid w:val="00753FE2"/>
    <w:rsid w:val="007B0C08"/>
    <w:rsid w:val="007F37C6"/>
    <w:rsid w:val="007F71DC"/>
    <w:rsid w:val="008508B8"/>
    <w:rsid w:val="0086256C"/>
    <w:rsid w:val="00875CFC"/>
    <w:rsid w:val="00895E40"/>
    <w:rsid w:val="008D4034"/>
    <w:rsid w:val="008E2024"/>
    <w:rsid w:val="00922A90"/>
    <w:rsid w:val="00964CBC"/>
    <w:rsid w:val="00970108"/>
    <w:rsid w:val="00983F3E"/>
    <w:rsid w:val="009D7E7A"/>
    <w:rsid w:val="00A073BF"/>
    <w:rsid w:val="00A811E4"/>
    <w:rsid w:val="00B53BCD"/>
    <w:rsid w:val="00B95B35"/>
    <w:rsid w:val="00CA40F1"/>
    <w:rsid w:val="00D03C91"/>
    <w:rsid w:val="00D8309C"/>
    <w:rsid w:val="00DE4981"/>
    <w:rsid w:val="00DF4E3F"/>
    <w:rsid w:val="00E06162"/>
    <w:rsid w:val="00E80BEE"/>
    <w:rsid w:val="00EF044F"/>
    <w:rsid w:val="00EF4954"/>
    <w:rsid w:val="00F16011"/>
    <w:rsid w:val="00F902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B239B-FAAA-4AC4-A3E2-4353D4BC4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4">
    <w:name w:val="heading 4"/>
    <w:basedOn w:val="Normale"/>
    <w:next w:val="Normale"/>
    <w:link w:val="Titolo4Carattere"/>
    <w:qFormat/>
    <w:rsid w:val="00E80BEE"/>
    <w:pPr>
      <w:keepNext/>
      <w:spacing w:before="240" w:after="60" w:line="240" w:lineRule="auto"/>
      <w:outlineLvl w:val="3"/>
    </w:pPr>
    <w:rPr>
      <w:rFonts w:ascii="Times New Roman" w:eastAsia="Times New Roman" w:hAnsi="Times New Roman" w:cs="Times New Roman"/>
      <w:b/>
      <w:b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5497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54973"/>
    <w:rPr>
      <w:rFonts w:ascii="Segoe UI" w:hAnsi="Segoe UI" w:cs="Segoe UI"/>
      <w:sz w:val="18"/>
      <w:szCs w:val="18"/>
    </w:rPr>
  </w:style>
  <w:style w:type="paragraph" w:styleId="Paragrafoelenco">
    <w:name w:val="List Paragraph"/>
    <w:basedOn w:val="Normale"/>
    <w:uiPriority w:val="34"/>
    <w:qFormat/>
    <w:rsid w:val="00B95B35"/>
    <w:pPr>
      <w:ind w:left="720"/>
      <w:contextualSpacing/>
    </w:pPr>
  </w:style>
  <w:style w:type="table" w:styleId="Grigliatabella">
    <w:name w:val="Table Grid"/>
    <w:basedOn w:val="Tabellanormale"/>
    <w:uiPriority w:val="39"/>
    <w:rsid w:val="00255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0F1015"/>
    <w:pPr>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IntestazioneCarattere">
    <w:name w:val="Intestazione Carattere"/>
    <w:basedOn w:val="Carpredefinitoparagrafo"/>
    <w:link w:val="Intestazione"/>
    <w:rsid w:val="000F1015"/>
    <w:rPr>
      <w:rFonts w:ascii="Times New Roman" w:eastAsia="Times New Roman" w:hAnsi="Times New Roman" w:cs="Times New Roman"/>
      <w:sz w:val="24"/>
      <w:szCs w:val="24"/>
      <w:lang w:eastAsia="zh-CN"/>
    </w:rPr>
  </w:style>
  <w:style w:type="paragraph" w:styleId="Corpotesto">
    <w:name w:val="Body Text"/>
    <w:basedOn w:val="Normale"/>
    <w:link w:val="CorpotestoCarattere"/>
    <w:rsid w:val="00983F3E"/>
    <w:pPr>
      <w:spacing w:before="120" w:after="0" w:line="240" w:lineRule="auto"/>
      <w:jc w:val="both"/>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rsid w:val="00983F3E"/>
    <w:rPr>
      <w:rFonts w:ascii="Times New Roman" w:eastAsia="Times New Roman" w:hAnsi="Times New Roman" w:cs="Times New Roman"/>
      <w:sz w:val="24"/>
      <w:szCs w:val="20"/>
      <w:lang w:eastAsia="it-IT"/>
    </w:rPr>
  </w:style>
  <w:style w:type="paragraph" w:customStyle="1" w:styleId="ACorpoarticolo">
    <w:name w:val="A_Corpo articolo"/>
    <w:basedOn w:val="Normale"/>
    <w:link w:val="ACorpoarticoloCarattere"/>
    <w:rsid w:val="00983F3E"/>
    <w:pPr>
      <w:autoSpaceDE w:val="0"/>
      <w:autoSpaceDN w:val="0"/>
      <w:adjustRightInd w:val="0"/>
      <w:spacing w:before="60" w:after="0" w:line="240" w:lineRule="auto"/>
      <w:jc w:val="both"/>
    </w:pPr>
    <w:rPr>
      <w:rFonts w:ascii="Arial" w:eastAsia="Times New Roman" w:hAnsi="Arial" w:cs="Arial"/>
      <w:lang w:eastAsia="it-IT"/>
    </w:rPr>
  </w:style>
  <w:style w:type="character" w:customStyle="1" w:styleId="ACorpoarticoloCarattere">
    <w:name w:val="A_Corpo articolo Carattere"/>
    <w:link w:val="ACorpoarticolo"/>
    <w:rsid w:val="00983F3E"/>
    <w:rPr>
      <w:rFonts w:ascii="Arial" w:eastAsia="Times New Roman" w:hAnsi="Arial" w:cs="Arial"/>
      <w:lang w:eastAsia="it-IT"/>
    </w:rPr>
  </w:style>
  <w:style w:type="paragraph" w:customStyle="1" w:styleId="AElencotratto">
    <w:name w:val="A_Elenco tratto"/>
    <w:basedOn w:val="Normale"/>
    <w:link w:val="AElencotrattoCarattere"/>
    <w:rsid w:val="00983F3E"/>
    <w:pPr>
      <w:autoSpaceDE w:val="0"/>
      <w:autoSpaceDN w:val="0"/>
      <w:adjustRightInd w:val="0"/>
      <w:spacing w:after="0" w:line="240" w:lineRule="auto"/>
      <w:jc w:val="both"/>
    </w:pPr>
    <w:rPr>
      <w:rFonts w:ascii="Arial" w:eastAsia="Times New Roman" w:hAnsi="Arial" w:cs="Arial"/>
      <w:lang w:eastAsia="it-IT"/>
    </w:rPr>
  </w:style>
  <w:style w:type="paragraph" w:customStyle="1" w:styleId="CSAArticolo">
    <w:name w:val="CSA_Articolo"/>
    <w:basedOn w:val="Testonormale"/>
    <w:qFormat/>
    <w:rsid w:val="00983F3E"/>
    <w:pPr>
      <w:spacing w:after="120"/>
      <w:jc w:val="both"/>
    </w:pPr>
    <w:rPr>
      <w:rFonts w:ascii="Times New Roman" w:eastAsia="Times New Roman" w:hAnsi="Times New Roman" w:cs="Courier New"/>
      <w:sz w:val="24"/>
      <w:szCs w:val="20"/>
      <w:lang w:eastAsia="it-IT"/>
    </w:rPr>
  </w:style>
  <w:style w:type="character" w:customStyle="1" w:styleId="AElencotrattoCarattere">
    <w:name w:val="A_Elenco tratto Carattere"/>
    <w:link w:val="AElencotratto"/>
    <w:rsid w:val="00983F3E"/>
    <w:rPr>
      <w:rFonts w:ascii="Arial" w:eastAsia="Times New Roman" w:hAnsi="Arial" w:cs="Arial"/>
      <w:lang w:eastAsia="it-IT"/>
    </w:rPr>
  </w:style>
  <w:style w:type="paragraph" w:styleId="Testonotaapidipagina">
    <w:name w:val="footnote text"/>
    <w:basedOn w:val="Normale"/>
    <w:link w:val="TestonotaapidipaginaCarattere"/>
    <w:rsid w:val="00983F3E"/>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983F3E"/>
    <w:rPr>
      <w:rFonts w:ascii="Times New Roman" w:eastAsia="Times New Roman" w:hAnsi="Times New Roman" w:cs="Times New Roman"/>
      <w:sz w:val="20"/>
      <w:szCs w:val="20"/>
      <w:lang w:eastAsia="it-IT"/>
    </w:rPr>
  </w:style>
  <w:style w:type="character" w:styleId="Rimandonotaapidipagina">
    <w:name w:val="footnote reference"/>
    <w:rsid w:val="00983F3E"/>
    <w:rPr>
      <w:vertAlign w:val="superscript"/>
    </w:rPr>
  </w:style>
  <w:style w:type="paragraph" w:customStyle="1" w:styleId="provvr0">
    <w:name w:val="provv_r0"/>
    <w:basedOn w:val="Normale"/>
    <w:rsid w:val="00983F3E"/>
    <w:pPr>
      <w:spacing w:before="100" w:beforeAutospacing="1" w:after="100" w:afterAutospacing="1" w:line="240" w:lineRule="auto"/>
      <w:jc w:val="both"/>
    </w:pPr>
    <w:rPr>
      <w:rFonts w:ascii="Times New Roman" w:eastAsia="MS Mincho" w:hAnsi="Times New Roman" w:cs="Times New Roman"/>
      <w:sz w:val="24"/>
      <w:szCs w:val="24"/>
      <w:lang w:eastAsia="ja-JP"/>
    </w:rPr>
  </w:style>
  <w:style w:type="paragraph" w:styleId="NormaleWeb">
    <w:name w:val="Normal (Web)"/>
    <w:basedOn w:val="Normale"/>
    <w:rsid w:val="00983F3E"/>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linkneltesto">
    <w:name w:val="link_nel_testo"/>
    <w:rsid w:val="00983F3E"/>
    <w:rPr>
      <w:i/>
      <w:iCs/>
    </w:rPr>
  </w:style>
  <w:style w:type="character" w:customStyle="1" w:styleId="provvnumart">
    <w:name w:val="provv_numart"/>
    <w:rsid w:val="00983F3E"/>
    <w:rPr>
      <w:b/>
      <w:bCs/>
    </w:rPr>
  </w:style>
  <w:style w:type="character" w:customStyle="1" w:styleId="provvrubrica">
    <w:name w:val="provv_rubrica"/>
    <w:rsid w:val="00983F3E"/>
    <w:rPr>
      <w:i/>
      <w:iCs/>
    </w:rPr>
  </w:style>
  <w:style w:type="character" w:customStyle="1" w:styleId="provvnumcomma">
    <w:name w:val="provv_numcomma"/>
    <w:basedOn w:val="Carpredefinitoparagrafo"/>
    <w:rsid w:val="00983F3E"/>
  </w:style>
  <w:style w:type="paragraph" w:styleId="Testonormale">
    <w:name w:val="Plain Text"/>
    <w:basedOn w:val="Normale"/>
    <w:link w:val="TestonormaleCarattere"/>
    <w:uiPriority w:val="99"/>
    <w:semiHidden/>
    <w:unhideWhenUsed/>
    <w:rsid w:val="00983F3E"/>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983F3E"/>
    <w:rPr>
      <w:rFonts w:ascii="Consolas" w:hAnsi="Consolas"/>
      <w:sz w:val="21"/>
      <w:szCs w:val="21"/>
    </w:rPr>
  </w:style>
  <w:style w:type="character" w:customStyle="1" w:styleId="Titolo4Carattere">
    <w:name w:val="Titolo 4 Carattere"/>
    <w:basedOn w:val="Carpredefinitoparagrafo"/>
    <w:link w:val="Titolo4"/>
    <w:rsid w:val="00E80BEE"/>
    <w:rPr>
      <w:rFonts w:ascii="Times New Roman" w:eastAsia="Times New Roman" w:hAnsi="Times New Roman" w:cs="Times New Roman"/>
      <w:b/>
      <w:bCs/>
      <w:sz w:val="28"/>
      <w:szCs w:val="2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htm" TargetMode="External"/><Relationship Id="rId13" Type="http://schemas.openxmlformats.org/officeDocument/2006/relationships/hyperlink" Target="http://www.bosettiegatti.eu/info/norme/statali/1990_0055.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settiegatti.eu/info/norme/statali/2008_0081.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yperlink" Target="http://bd01.leggiditalia.it/cgi-bin/FulShow?TIPO=5&amp;NOTXT=1&amp;KEY=01LX0000156905ART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01_0231.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6_0050.htm"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codicepenale.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3D25E-B0A0-4405-B187-94E5DD41B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16</Pages>
  <Words>4771</Words>
  <Characters>27199</Characters>
  <Application>Microsoft Office Word</Application>
  <DocSecurity>0</DocSecurity>
  <Lines>226</Lines>
  <Paragraphs>63</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Bosio</dc:creator>
  <cp:keywords/>
  <dc:description/>
  <cp:lastModifiedBy>Sara Bosio</cp:lastModifiedBy>
  <cp:revision>32</cp:revision>
  <cp:lastPrinted>2017-06-20T14:34:00Z</cp:lastPrinted>
  <dcterms:created xsi:type="dcterms:W3CDTF">2017-05-15T08:43:00Z</dcterms:created>
  <dcterms:modified xsi:type="dcterms:W3CDTF">2017-06-27T08:08:00Z</dcterms:modified>
</cp:coreProperties>
</file>