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B3E" w:rsidRPr="00304926" w:rsidRDefault="00A23B3E" w:rsidP="00304926">
      <w:pPr>
        <w:pStyle w:val="Titolo1"/>
        <w:jc w:val="right"/>
        <w:rPr>
          <w:rFonts w:asciiTheme="minorHAnsi" w:hAnsiTheme="minorHAnsi"/>
          <w:b w:val="0"/>
          <w:sz w:val="22"/>
          <w:szCs w:val="22"/>
        </w:rPr>
      </w:pPr>
      <w:r w:rsidRPr="00304926">
        <w:rPr>
          <w:rFonts w:asciiTheme="minorHAnsi" w:hAnsiTheme="minorHAnsi"/>
          <w:b w:val="0"/>
          <w:sz w:val="22"/>
          <w:szCs w:val="22"/>
        </w:rPr>
        <w:t>Allegato</w:t>
      </w:r>
      <w:r w:rsidR="00304926" w:rsidRPr="00304926">
        <w:rPr>
          <w:rFonts w:asciiTheme="minorHAnsi" w:hAnsiTheme="minorHAnsi"/>
          <w:b w:val="0"/>
          <w:sz w:val="22"/>
          <w:szCs w:val="22"/>
        </w:rPr>
        <w:t xml:space="preserve"> 3</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w:t>
      </w:r>
      <w:bookmarkStart w:id="0" w:name="_GoBack"/>
      <w:bookmarkEnd w:id="0"/>
      <w:r>
        <w:rPr>
          <w:rFonts w:ascii="Arial" w:hAnsi="Arial" w:cs="Arial"/>
          <w:b/>
          <w:w w:val="0"/>
          <w:sz w:val="15"/>
          <w:szCs w:val="15"/>
        </w:rPr>
        <w:t>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 xml:space="preserve">Riferimento della pubblicazione del pertinente avviso o bando </w:t>
      </w:r>
      <w:proofErr w:type="gramStart"/>
      <w:r>
        <w:rPr>
          <w:rFonts w:ascii="Arial" w:hAnsi="Arial" w:cs="Arial"/>
          <w:b/>
          <w:sz w:val="15"/>
          <w:szCs w:val="15"/>
        </w:rPr>
        <w:t>(</w:t>
      </w:r>
      <w:r>
        <w:rPr>
          <w:rStyle w:val="Rimandonotaapidipagina"/>
          <w:rFonts w:ascii="Arial" w:hAnsi="Arial" w:cs="Arial"/>
          <w:b/>
          <w:sz w:val="15"/>
          <w:szCs w:val="15"/>
        </w:rPr>
        <w:footnoteReference w:id="2"/>
      </w:r>
      <w:r>
        <w:rPr>
          <w:rFonts w:ascii="Arial" w:hAnsi="Arial" w:cs="Arial"/>
          <w:b/>
          <w:sz w:val="15"/>
          <w:szCs w:val="15"/>
        </w:rPr>
        <w:t>)  nella</w:t>
      </w:r>
      <w:proofErr w:type="gramEnd"/>
      <w:r>
        <w:rPr>
          <w:rFonts w:ascii="Arial" w:hAnsi="Arial" w:cs="Arial"/>
          <w:b/>
          <w:sz w:val="15"/>
          <w:szCs w:val="15"/>
        </w:rPr>
        <w:t xml:space="preserve">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 xml:space="preserve">Numero dell'avviso nella GU S: </w:t>
      </w:r>
      <w:proofErr w:type="gramStart"/>
      <w:r>
        <w:rPr>
          <w:rFonts w:ascii="Arial" w:hAnsi="Arial" w:cs="Arial"/>
          <w:b/>
          <w:sz w:val="15"/>
          <w:szCs w:val="15"/>
        </w:rPr>
        <w:t>[ ]</w:t>
      </w:r>
      <w:proofErr w:type="gramEnd"/>
      <w:r>
        <w:rPr>
          <w:rFonts w:ascii="Arial" w:hAnsi="Arial" w:cs="Arial"/>
          <w:b/>
          <w:sz w:val="15"/>
          <w:szCs w:val="15"/>
        </w:rPr>
        <w:t>[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roofErr w:type="gramStart"/>
      <w:r>
        <w:rPr>
          <w:rFonts w:ascii="Arial" w:hAnsi="Arial" w:cs="Arial"/>
          <w:b/>
          <w:sz w:val="15"/>
          <w:szCs w:val="15"/>
        </w:rPr>
        <w:t>[….</w:t>
      </w:r>
      <w:proofErr w:type="gramEnd"/>
      <w:r>
        <w:rPr>
          <w:rFonts w:ascii="Arial" w:hAnsi="Arial" w:cs="Arial"/>
          <w:b/>
          <w:sz w:val="15"/>
          <w:szCs w:val="15"/>
        </w:rPr>
        <w:t>]</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r w:rsidR="002F5D48">
              <w:rPr>
                <w:rFonts w:ascii="Arial" w:hAnsi="Arial" w:cs="Arial"/>
                <w:color w:val="000000"/>
                <w:sz w:val="14"/>
                <w:szCs w:val="14"/>
              </w:rPr>
              <w:t>C.S.S.M. – CONSORZIO PER I SERVIZI SOCIO-ASSISTENZIALI DEL MONREGALESE</w:t>
            </w:r>
            <w:r w:rsidRPr="003A443E">
              <w:rPr>
                <w:rFonts w:ascii="Arial" w:hAnsi="Arial" w:cs="Arial"/>
                <w:color w:val="000000"/>
                <w:sz w:val="14"/>
                <w:szCs w:val="14"/>
              </w:rPr>
              <w:t xml:space="preserv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w:t>
            </w:r>
          </w:p>
          <w:p w:rsidR="00A23B3E" w:rsidRPr="003A443E" w:rsidRDefault="00A23B3E">
            <w:pPr>
              <w:rPr>
                <w:color w:val="000000"/>
              </w:rPr>
            </w:pPr>
            <w:r w:rsidRPr="003A443E">
              <w:rPr>
                <w:rFonts w:ascii="Arial" w:hAnsi="Arial" w:cs="Arial"/>
                <w:color w:val="000000"/>
                <w:sz w:val="14"/>
                <w:szCs w:val="14"/>
              </w:rPr>
              <w:t xml:space="preserve">[ </w:t>
            </w:r>
            <w:r w:rsidR="002F5D48">
              <w:rPr>
                <w:rFonts w:ascii="Arial" w:hAnsi="Arial" w:cs="Arial"/>
                <w:color w:val="000000"/>
                <w:sz w:val="14"/>
                <w:szCs w:val="14"/>
              </w:rPr>
              <w:t>02536070044</w:t>
            </w:r>
            <w:r w:rsidRPr="003A443E">
              <w:rPr>
                <w:rFonts w:ascii="Arial" w:hAnsi="Arial" w:cs="Arial"/>
                <w:color w:val="000000"/>
                <w:sz w:val="14"/>
                <w:szCs w:val="14"/>
              </w:rPr>
              <w:t xml:space="preserve">  ]</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2F5D48">
            <w:r>
              <w:rPr>
                <w:rFonts w:ascii="Arial" w:hAnsi="Arial" w:cs="Arial"/>
                <w:sz w:val="14"/>
                <w:szCs w:val="14"/>
              </w:rPr>
              <w:t>[</w:t>
            </w:r>
            <w:r w:rsidR="002F1022" w:rsidRPr="002F1022">
              <w:rPr>
                <w:rFonts w:ascii="Arial" w:hAnsi="Arial" w:cs="Arial"/>
                <w:color w:val="000000"/>
                <w:sz w:val="14"/>
                <w:szCs w:val="14"/>
              </w:rPr>
              <w:t xml:space="preserve">AFFIDAMENTO DEL SERVIZIO DI REVISORE CONTABILE </w:t>
            </w:r>
            <w:r w:rsidR="002F1022">
              <w:rPr>
                <w:rFonts w:ascii="Arial" w:hAnsi="Arial" w:cs="Arial"/>
                <w:color w:val="000000"/>
                <w:sz w:val="14"/>
                <w:szCs w:val="14"/>
              </w:rPr>
              <w:t xml:space="preserve">PER </w:t>
            </w:r>
            <w:r w:rsidR="002F1022" w:rsidRPr="002F1022">
              <w:rPr>
                <w:rFonts w:ascii="Arial" w:hAnsi="Arial" w:cs="Arial"/>
                <w:color w:val="000000"/>
                <w:sz w:val="14"/>
                <w:szCs w:val="14"/>
              </w:rPr>
              <w:t>LA VERIFICA E CERTIFICAZIONE DELLE SPESE SOSTENUTE NELL’AMBITO DEL PROGETTO S.P.</w:t>
            </w:r>
            <w:r w:rsidR="002F1022">
              <w:rPr>
                <w:rFonts w:ascii="Arial" w:hAnsi="Arial" w:cs="Arial"/>
                <w:color w:val="000000"/>
                <w:sz w:val="14"/>
                <w:szCs w:val="14"/>
              </w:rPr>
              <w:t>R.A.R.</w:t>
            </w:r>
            <w:r w:rsidR="002F1022" w:rsidRPr="002F1022">
              <w:rPr>
                <w:rFonts w:ascii="Arial" w:hAnsi="Arial" w:cs="Arial"/>
                <w:color w:val="000000"/>
                <w:sz w:val="14"/>
                <w:szCs w:val="14"/>
              </w:rPr>
              <w:t xml:space="preserve"> DI CUI AL D.M. 10 AGOSTO 2016 PER IL TRIENNIO 2018/2020</w:t>
            </w:r>
            <w:r>
              <w:rPr>
                <w:rFonts w:ascii="Arial" w:hAnsi="Arial" w:cs="Arial"/>
                <w:sz w:val="14"/>
                <w:szCs w:val="14"/>
              </w:rPr>
              <w:t>]</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 xml:space="preserve">Codice progetto (ove l’appalto sia finanziato o cofinanziato con fondi </w:t>
            </w:r>
            <w:proofErr w:type="gramStart"/>
            <w:r w:rsidRPr="003A443E">
              <w:rPr>
                <w:rFonts w:ascii="Arial" w:hAnsi="Arial" w:cs="Arial"/>
                <w:color w:val="000000"/>
                <w:sz w:val="14"/>
                <w:szCs w:val="14"/>
              </w:rPr>
              <w:t>europei)</w:t>
            </w:r>
            <w:r w:rsidRPr="003A443E">
              <w:rPr>
                <w:rFonts w:ascii="Arial" w:hAnsi="Arial" w:cs="Arial"/>
                <w:color w:val="000000"/>
                <w:sz w:val="14"/>
                <w:szCs w:val="14"/>
              </w:rPr>
              <w:tab/>
            </w:r>
            <w:proofErr w:type="gramEnd"/>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r w:rsidR="002F1022" w:rsidRPr="002F1022">
              <w:rPr>
                <w:rFonts w:ascii="Arial" w:hAnsi="Arial" w:cs="Arial"/>
                <w:color w:val="000000"/>
                <w:sz w:val="14"/>
                <w:szCs w:val="14"/>
              </w:rPr>
              <w:t>ZAC2356AE1</w:t>
            </w: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lastRenderedPageBreak/>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w:t>
            </w:r>
            <w:proofErr w:type="gramStart"/>
            <w:r w:rsidRPr="003A443E">
              <w:rPr>
                <w:rFonts w:ascii="Arial" w:hAnsi="Arial" w:cs="Arial"/>
                <w:color w:val="000000"/>
                <w:sz w:val="14"/>
                <w:szCs w:val="14"/>
              </w:rPr>
              <w:t>indirizzo</w:t>
            </w:r>
            <w:proofErr w:type="gramEnd"/>
            <w:r w:rsidRPr="003A443E">
              <w:rPr>
                <w:rFonts w:ascii="Arial" w:hAnsi="Arial" w:cs="Arial"/>
                <w:color w:val="000000"/>
                <w:sz w:val="14"/>
                <w:szCs w:val="14"/>
              </w:rPr>
              <w:t xml:space="preserve">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 xml:space="preserve">L'operatore economico è una </w:t>
            </w:r>
            <w:proofErr w:type="spellStart"/>
            <w:r>
              <w:rPr>
                <w:rFonts w:ascii="Arial" w:hAnsi="Arial" w:cs="Arial"/>
                <w:sz w:val="14"/>
                <w:szCs w:val="14"/>
              </w:rPr>
              <w:t>microimpresa</w:t>
            </w:r>
            <w:proofErr w:type="spellEnd"/>
            <w:r>
              <w:rPr>
                <w:rFonts w:ascii="Arial" w:hAnsi="Arial" w:cs="Arial"/>
                <w:sz w:val="14"/>
                <w:szCs w:val="14"/>
              </w:rPr>
              <w:t>,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 xml:space="preserve">l'operatore economico è un laboratorio protetto, </w:t>
            </w:r>
            <w:proofErr w:type="gramStart"/>
            <w:r w:rsidRPr="003A443E">
              <w:rPr>
                <w:rFonts w:ascii="Arial" w:hAnsi="Arial" w:cs="Arial"/>
                <w:color w:val="000000"/>
                <w:sz w:val="14"/>
                <w:szCs w:val="14"/>
              </w:rPr>
              <w:t>un' "</w:t>
            </w:r>
            <w:proofErr w:type="gramEnd"/>
            <w:r w:rsidRPr="003A443E">
              <w:rPr>
                <w:rFonts w:ascii="Arial" w:hAnsi="Arial" w:cs="Arial"/>
                <w:color w:val="000000"/>
                <w:sz w:val="14"/>
                <w:szCs w:val="14"/>
              </w:rPr>
              <w:t>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proofErr w:type="gramStart"/>
            <w:r w:rsidRPr="003A443E">
              <w:rPr>
                <w:rFonts w:ascii="Arial" w:hAnsi="Arial" w:cs="Arial"/>
                <w:color w:val="000000"/>
                <w:sz w:val="14"/>
                <w:szCs w:val="14"/>
              </w:rPr>
              <w:t>qual</w:t>
            </w:r>
            <w:proofErr w:type="gramEnd"/>
            <w:r w:rsidRPr="003A443E">
              <w:rPr>
                <w:rFonts w:ascii="Arial" w:hAnsi="Arial" w:cs="Arial"/>
                <w:color w:val="000000"/>
                <w:sz w:val="14"/>
                <w:szCs w:val="14"/>
              </w:rPr>
              <w:t xml:space="preserve">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proofErr w:type="gramStart"/>
            <w:r w:rsidRPr="003A443E">
              <w:rPr>
                <w:rFonts w:ascii="Arial" w:eastAsia="Times New Roman" w:hAnsi="Arial" w:cs="Arial"/>
                <w:bCs/>
                <w:color w:val="000000"/>
                <w:sz w:val="14"/>
                <w:szCs w:val="14"/>
              </w:rPr>
              <w:t>ovvero</w:t>
            </w:r>
            <w:proofErr w:type="gramEnd"/>
            <w:r w:rsidRPr="003A443E">
              <w:rPr>
                <w:rFonts w:ascii="Arial" w:eastAsia="Times New Roman" w:hAnsi="Arial" w:cs="Arial"/>
                <w:bCs/>
                <w:color w:val="000000"/>
                <w:sz w:val="14"/>
                <w:szCs w:val="14"/>
              </w:rPr>
              <w:t>,</w:t>
            </w:r>
          </w:p>
          <w:p w:rsidR="00A23B3E" w:rsidRPr="003A443E" w:rsidRDefault="00A23B3E" w:rsidP="00FB3543">
            <w:pPr>
              <w:pStyle w:val="Text1"/>
              <w:ind w:left="0"/>
              <w:jc w:val="both"/>
              <w:rPr>
                <w:rFonts w:ascii="Arial" w:hAnsi="Arial" w:cs="Arial"/>
                <w:b/>
                <w:color w:val="000000"/>
                <w:sz w:val="14"/>
                <w:szCs w:val="14"/>
              </w:rPr>
            </w:pPr>
            <w:proofErr w:type="gramStart"/>
            <w:r w:rsidRPr="003A443E">
              <w:rPr>
                <w:rFonts w:ascii="Arial" w:eastAsia="Times New Roman" w:hAnsi="Arial" w:cs="Arial"/>
                <w:bCs/>
                <w:color w:val="000000"/>
                <w:sz w:val="14"/>
                <w:szCs w:val="14"/>
              </w:rPr>
              <w:t>è</w:t>
            </w:r>
            <w:proofErr w:type="gramEnd"/>
            <w:r w:rsidRPr="003A443E">
              <w:rPr>
                <w:rFonts w:ascii="Arial" w:eastAsia="Times New Roman" w:hAnsi="Arial" w:cs="Arial"/>
                <w:bCs/>
                <w:color w:val="000000"/>
                <w:sz w:val="14"/>
                <w:szCs w:val="14"/>
              </w:rPr>
              <w:t xml:space="preserve">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 xml:space="preserve">gli operatori economici, iscritti in elenchi di cui all’articolo 90 del Codice o in </w:t>
            </w:r>
            <w:proofErr w:type="gramStart"/>
            <w:r w:rsidRPr="003A443E">
              <w:rPr>
                <w:rFonts w:ascii="Arial" w:eastAsia="Times New Roman" w:hAnsi="Arial" w:cs="Arial"/>
                <w:b/>
                <w:bCs/>
                <w:color w:val="000000"/>
                <w:sz w:val="14"/>
                <w:szCs w:val="14"/>
              </w:rPr>
              <w:t>possesso  di</w:t>
            </w:r>
            <w:proofErr w:type="gramEnd"/>
            <w:r w:rsidRPr="003A443E">
              <w:rPr>
                <w:rFonts w:ascii="Arial" w:eastAsia="Times New Roman"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w:t>
            </w:r>
            <w:r w:rsidRPr="003A443E">
              <w:rPr>
                <w:rFonts w:ascii="Arial" w:hAnsi="Arial" w:cs="Arial"/>
                <w:color w:val="000000"/>
                <w:sz w:val="14"/>
                <w:szCs w:val="14"/>
              </w:rPr>
              <w:lastRenderedPageBreak/>
              <w:t xml:space="preserve">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roofErr w:type="gramStart"/>
            <w:r w:rsidRPr="003A443E">
              <w:rPr>
                <w:rFonts w:ascii="Arial" w:hAnsi="Arial" w:cs="Arial"/>
                <w:color w:val="000000"/>
                <w:sz w:val="15"/>
                <w:szCs w:val="15"/>
              </w:rPr>
              <w:t>a</w:t>
            </w:r>
            <w:proofErr w:type="gramEnd"/>
            <w:r w:rsidRPr="003A443E">
              <w:rPr>
                <w:rFonts w:ascii="Arial" w:hAnsi="Arial" w:cs="Arial"/>
                <w:color w:val="000000"/>
                <w:sz w:val="15"/>
                <w:szCs w:val="15"/>
              </w:rPr>
              <w:t>):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roofErr w:type="gramStart"/>
            <w:r w:rsidRPr="003A443E">
              <w:rPr>
                <w:rFonts w:ascii="Arial" w:hAnsi="Arial" w:cs="Arial"/>
                <w:color w:val="000000"/>
                <w:sz w:val="15"/>
                <w:szCs w:val="15"/>
              </w:rPr>
              <w:t>b</w:t>
            </w:r>
            <w:proofErr w:type="gramEnd"/>
            <w:r w:rsidRPr="003A443E">
              <w:rPr>
                <w:rFonts w:ascii="Arial" w:hAnsi="Arial" w:cs="Arial"/>
                <w:color w:val="000000"/>
                <w:sz w:val="15"/>
                <w:szCs w:val="15"/>
              </w:rPr>
              <w:t>):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lastRenderedPageBreak/>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proofErr w:type="gramStart"/>
            <w:r w:rsidRPr="00EB45DC">
              <w:rPr>
                <w:rFonts w:ascii="Arial" w:hAnsi="Arial" w:cs="Arial"/>
                <w:color w:val="000000"/>
                <w:sz w:val="14"/>
                <w:szCs w:val="14"/>
              </w:rPr>
              <w:t>la</w:t>
            </w:r>
            <w:proofErr w:type="gramEnd"/>
            <w:r w:rsidRPr="00EB45DC">
              <w:rPr>
                <w:rFonts w:ascii="Arial" w:hAnsi="Arial" w:cs="Arial"/>
                <w:color w:val="000000"/>
                <w:sz w:val="14"/>
                <w:szCs w:val="14"/>
              </w:rPr>
              <w:t xml:space="preserve">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 xml:space="preserve">b) dati identificativi delle persone condannate </w:t>
            </w: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proofErr w:type="gramStart"/>
            <w:r w:rsidRPr="003A443E">
              <w:rPr>
                <w:rFonts w:ascii="Arial" w:hAnsi="Arial" w:cs="Arial"/>
                <w:bCs/>
                <w:color w:val="000000"/>
                <w:sz w:val="14"/>
                <w:szCs w:val="14"/>
              </w:rPr>
              <w:t>condanne  sono</w:t>
            </w:r>
            <w:proofErr w:type="gramEnd"/>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sz w:val="15"/>
                <w:szCs w:val="15"/>
              </w:rPr>
              <w:t>[ ]</w:t>
            </w:r>
            <w:proofErr w:type="gramEnd"/>
            <w:r>
              <w:rPr>
                <w:rFonts w:ascii="Arial" w:hAnsi="Arial" w:cs="Arial"/>
                <w:sz w:val="15"/>
                <w:szCs w:val="15"/>
              </w:rPr>
              <w:t xml:space="preserve">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proofErr w:type="gramStart"/>
            <w:r>
              <w:rPr>
                <w:rFonts w:ascii="Arial" w:hAnsi="Arial" w:cs="Arial"/>
                <w:color w:val="000000"/>
                <w:sz w:val="15"/>
                <w:szCs w:val="15"/>
              </w:rPr>
              <w:t>c</w:t>
            </w:r>
            <w:proofErr w:type="gramEnd"/>
            <w:r>
              <w:rPr>
                <w:rFonts w:ascii="Arial" w:hAnsi="Arial" w:cs="Arial"/>
                <w:color w:val="000000"/>
                <w:sz w:val="15"/>
                <w:szCs w:val="15"/>
              </w:rPr>
              <w:t>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proofErr w:type="gramStart"/>
            <w:r>
              <w:rPr>
                <w:rFonts w:ascii="Arial" w:hAnsi="Arial" w:cs="Arial"/>
                <w:color w:val="000000"/>
                <w:w w:val="0"/>
                <w:sz w:val="15"/>
                <w:szCs w:val="15"/>
              </w:rPr>
              <w:t>c</w:t>
            </w:r>
            <w:proofErr w:type="gramEnd"/>
            <w:r>
              <w:rPr>
                <w:rFonts w:ascii="Arial" w:hAnsi="Arial" w:cs="Arial"/>
                <w:color w:val="000000"/>
                <w:w w:val="0"/>
                <w:sz w:val="15"/>
                <w:szCs w:val="15"/>
              </w:rPr>
              <w:t>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r>
            <w:proofErr w:type="gramStart"/>
            <w:r>
              <w:rPr>
                <w:rFonts w:ascii="Arial" w:hAnsi="Arial" w:cs="Arial"/>
                <w:color w:val="000000"/>
                <w:sz w:val="15"/>
                <w:szCs w:val="15"/>
              </w:rPr>
              <w:t>c</w:t>
            </w:r>
            <w:proofErr w:type="gramEnd"/>
            <w:r>
              <w:rPr>
                <w:rFonts w:ascii="Arial" w:hAnsi="Arial" w:cs="Arial"/>
                <w:color w:val="000000"/>
                <w:sz w:val="15"/>
                <w:szCs w:val="15"/>
              </w:rPr>
              <w:t>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proofErr w:type="gramStart"/>
            <w:r>
              <w:rPr>
                <w:rFonts w:ascii="Arial" w:hAnsi="Arial" w:cs="Arial"/>
                <w:color w:val="000000"/>
                <w:w w:val="0"/>
                <w:sz w:val="15"/>
                <w:szCs w:val="15"/>
              </w:rPr>
              <w:t>c</w:t>
            </w:r>
            <w:proofErr w:type="gramEnd"/>
            <w:r>
              <w:rPr>
                <w:rFonts w:ascii="Arial" w:hAnsi="Arial" w:cs="Arial"/>
                <w:color w:val="000000"/>
                <w:w w:val="0"/>
                <w:sz w:val="15"/>
                <w:szCs w:val="15"/>
              </w:rPr>
              <w:t>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w:t>
            </w:r>
            <w:proofErr w:type="gramStart"/>
            <w:r w:rsidR="00A23B3E">
              <w:rPr>
                <w:rFonts w:ascii="Arial" w:hAnsi="Arial" w:cs="Arial"/>
                <w:sz w:val="15"/>
                <w:szCs w:val="15"/>
              </w:rPr>
              <w:t>indirizzo</w:t>
            </w:r>
            <w:proofErr w:type="gramEnd"/>
            <w:r w:rsidR="00A23B3E">
              <w:rPr>
                <w:rFonts w:ascii="Arial" w:hAnsi="Arial" w:cs="Arial"/>
                <w:sz w:val="15"/>
                <w:szCs w:val="15"/>
              </w:rPr>
              <w:t xml:space="preserve">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xml:space="preserve">, del </w:t>
            </w:r>
            <w:proofErr w:type="gramStart"/>
            <w:r w:rsidRPr="003A443E">
              <w:rPr>
                <w:rFonts w:ascii="Arial" w:hAnsi="Arial" w:cs="Arial"/>
                <w:color w:val="000000"/>
                <w:sz w:val="15"/>
                <w:szCs w:val="15"/>
              </w:rPr>
              <w:t>Codice ?</w:t>
            </w:r>
            <w:proofErr w:type="gramEnd"/>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o</w:t>
            </w:r>
            <w:proofErr w:type="gramEnd"/>
            <w:r w:rsidRPr="003A443E">
              <w:rPr>
                <w:rFonts w:ascii="Arial" w:hAnsi="Arial" w:cs="Arial"/>
                <w:color w:val="000000"/>
                <w:sz w:val="14"/>
                <w:szCs w:val="14"/>
              </w:rPr>
              <w:t xml:space="preserve">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proofErr w:type="gramStart"/>
            <w:r w:rsidRPr="003A443E">
              <w:rPr>
                <w:rFonts w:ascii="Arial" w:hAnsi="Arial" w:cs="Arial"/>
                <w:color w:val="000000"/>
                <w:sz w:val="14"/>
                <w:szCs w:val="14"/>
              </w:rPr>
              <w:t>il</w:t>
            </w:r>
            <w:proofErr w:type="gramEnd"/>
            <w:r w:rsidRPr="003A443E">
              <w:rPr>
                <w:rFonts w:ascii="Arial" w:hAnsi="Arial" w:cs="Arial"/>
                <w:color w:val="000000"/>
                <w:sz w:val="14"/>
                <w:szCs w:val="14"/>
              </w:rPr>
              <w:t xml:space="preserve">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proofErr w:type="gramStart"/>
            <w:r w:rsidRPr="00AA2252">
              <w:rPr>
                <w:rFonts w:ascii="Arial" w:hAnsi="Arial" w:cs="Arial"/>
                <w:color w:val="000000"/>
                <w:sz w:val="14"/>
                <w:szCs w:val="14"/>
              </w:rPr>
              <w:t>la</w:t>
            </w:r>
            <w:proofErr w:type="gramEnd"/>
            <w:r w:rsidRPr="00AA2252">
              <w:rPr>
                <w:rFonts w:ascii="Arial" w:hAnsi="Arial" w:cs="Arial"/>
                <w:color w:val="000000"/>
                <w:sz w:val="14"/>
                <w:szCs w:val="14"/>
              </w:rPr>
              <w:t xml:space="preserve">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proofErr w:type="gramStart"/>
            <w:r>
              <w:rPr>
                <w:rFonts w:ascii="Arial" w:hAnsi="Arial" w:cs="Arial"/>
                <w:color w:val="000000"/>
                <w:sz w:val="14"/>
                <w:szCs w:val="14"/>
              </w:rPr>
              <w:lastRenderedPageBreak/>
              <w:t>è</w:t>
            </w:r>
            <w:proofErr w:type="gramEnd"/>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proofErr w:type="gramStart"/>
            <w:r w:rsidRPr="00AA2252">
              <w:rPr>
                <w:rFonts w:ascii="Arial" w:hAnsi="Arial" w:cs="Arial"/>
                <w:color w:val="000000"/>
                <w:sz w:val="14"/>
                <w:szCs w:val="14"/>
              </w:rPr>
              <w:t>la</w:t>
            </w:r>
            <w:proofErr w:type="gramEnd"/>
            <w:r w:rsidRPr="00AA2252">
              <w:rPr>
                <w:rFonts w:ascii="Arial" w:hAnsi="Arial" w:cs="Arial"/>
                <w:color w:val="000000"/>
                <w:sz w:val="14"/>
                <w:szCs w:val="14"/>
              </w:rPr>
              <w:t xml:space="preserve">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lastRenderedPageBreak/>
              <w:t>[ ]</w:t>
            </w:r>
            <w:proofErr w:type="gramEnd"/>
            <w:r w:rsidRPr="003A443E">
              <w:rPr>
                <w:rFonts w:ascii="Arial" w:hAnsi="Arial" w:cs="Arial"/>
                <w:color w:val="000000"/>
                <w:sz w:val="14"/>
                <w:szCs w:val="14"/>
              </w:rPr>
              <w:t xml:space="preserve">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proofErr w:type="gramStart"/>
            <w:r w:rsidRPr="003A443E">
              <w:rPr>
                <w:rStyle w:val="NormalBoldChar"/>
                <w:rFonts w:ascii="Arial" w:eastAsia="Calibri" w:hAnsi="Arial" w:cs="Arial"/>
                <w:color w:val="000000"/>
                <w:w w:val="0"/>
                <w:sz w:val="14"/>
                <w:szCs w:val="14"/>
              </w:rPr>
              <w:t>non</w:t>
            </w:r>
            <w:proofErr w:type="gramEnd"/>
            <w:r w:rsidRPr="003A443E">
              <w:rPr>
                <w:rStyle w:val="NormalBoldChar"/>
                <w:rFonts w:ascii="Arial" w:eastAsia="Calibri" w:hAnsi="Arial" w:cs="Arial"/>
                <w:color w:val="000000"/>
                <w:w w:val="0"/>
                <w:sz w:val="14"/>
                <w:szCs w:val="14"/>
              </w:rPr>
              <w:t xml:space="preserve">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B32C28" w:rsidRPr="001D3A2B" w:rsidRDefault="00B32C28">
            <w:pPr>
              <w:rPr>
                <w:rFonts w:ascii="Arial" w:hAnsi="Arial" w:cs="Arial"/>
                <w:color w:val="000000"/>
                <w:szCs w:val="24"/>
              </w:rPr>
            </w:pPr>
          </w:p>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292"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292"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proofErr w:type="gramStart"/>
            <w:r w:rsidRPr="00121BF6">
              <w:rPr>
                <w:rFonts w:ascii="Arial" w:hAnsi="Arial" w:cs="Arial"/>
                <w:color w:val="000000"/>
                <w:sz w:val="14"/>
                <w:szCs w:val="14"/>
              </w:rPr>
              <w:t>è</w:t>
            </w:r>
            <w:proofErr w:type="gramEnd"/>
            <w:r w:rsidRPr="00121BF6">
              <w:rPr>
                <w:rFonts w:ascii="Arial" w:hAnsi="Arial" w:cs="Arial"/>
                <w:color w:val="000000"/>
                <w:sz w:val="14"/>
                <w:szCs w:val="14"/>
              </w:rPr>
              <w:t xml:space="preserve">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proofErr w:type="gramStart"/>
            <w:r w:rsidRPr="00121BF6">
              <w:rPr>
                <w:rFonts w:ascii="Arial" w:hAnsi="Arial" w:cs="Arial"/>
                <w:color w:val="000000"/>
                <w:sz w:val="14"/>
                <w:szCs w:val="14"/>
              </w:rPr>
              <w:t>ha</w:t>
            </w:r>
            <w:proofErr w:type="gramEnd"/>
            <w:r w:rsidRPr="00121BF6">
              <w:rPr>
                <w:rFonts w:ascii="Arial" w:hAnsi="Arial" w:cs="Arial"/>
                <w:color w:val="000000"/>
                <w:sz w:val="14"/>
                <w:szCs w:val="14"/>
              </w:rPr>
              <w:t xml:space="preserve"> violato il divieto di intestazione fiduciaria di cui all'</w:t>
            </w:r>
            <w:r w:rsidRPr="00121BF6">
              <w:rPr>
                <w:rStyle w:val="Collegamentoipertestuale"/>
                <w:rFonts w:ascii="Arial" w:eastAsia="font292" w:hAnsi="Arial" w:cs="Arial"/>
                <w:color w:val="000000"/>
                <w:sz w:val="14"/>
                <w:szCs w:val="14"/>
                <w:u w:val="none"/>
              </w:rPr>
              <w:t>articolo 17 della legge 19 marzo 1990, n. 55</w:t>
            </w:r>
            <w:r w:rsidR="00625142" w:rsidRPr="00121BF6">
              <w:rPr>
                <w:rStyle w:val="Collegamentoipertestuale"/>
                <w:rFonts w:ascii="Arial" w:eastAsia="font292"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proofErr w:type="gramStart"/>
            <w:r w:rsidRPr="00121BF6">
              <w:rPr>
                <w:rFonts w:ascii="Arial" w:hAnsi="Arial" w:cs="Arial"/>
                <w:color w:val="000000"/>
                <w:sz w:val="14"/>
                <w:szCs w:val="14"/>
              </w:rPr>
              <w:t>è</w:t>
            </w:r>
            <w:proofErr w:type="gramEnd"/>
            <w:r w:rsidRPr="00121BF6">
              <w:rPr>
                <w:rFonts w:ascii="Arial" w:hAnsi="Arial" w:cs="Arial"/>
                <w:color w:val="000000"/>
                <w:sz w:val="14"/>
                <w:szCs w:val="14"/>
              </w:rPr>
              <w:t xml:space="preserve"> in regola con le norme che disciplinano il diritto al lavoro dei disabili di cui all</w:t>
            </w:r>
            <w:hyperlink r:id="rId14" w:anchor="17" w:history="1">
              <w:r w:rsidRPr="00121BF6">
                <w:rPr>
                  <w:rStyle w:val="Collegamentoipertestuale"/>
                  <w:rFonts w:ascii="Arial" w:eastAsia="font292"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292"/>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292"/>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proofErr w:type="gramStart"/>
            <w:r w:rsidRPr="00121BF6">
              <w:rPr>
                <w:rFonts w:ascii="Arial" w:hAnsi="Arial" w:cs="Arial"/>
                <w:color w:val="000000"/>
                <w:sz w:val="14"/>
                <w:szCs w:val="14"/>
              </w:rPr>
              <w:t>è</w:t>
            </w:r>
            <w:proofErr w:type="gramEnd"/>
            <w:r w:rsidRPr="00121BF6">
              <w:rPr>
                <w:rFonts w:ascii="Arial" w:hAnsi="Arial" w:cs="Arial"/>
                <w:color w:val="000000"/>
                <w:sz w:val="14"/>
                <w:szCs w:val="14"/>
              </w:rPr>
              <w:t xml:space="preserve"> stato vittima dei reati previsti e puniti dagli </w:t>
            </w:r>
            <w:hyperlink r:id="rId15" w:anchor="317" w:history="1">
              <w:r w:rsidRPr="00121BF6">
                <w:rPr>
                  <w:rStyle w:val="Collegamentoipertestuale"/>
                  <w:rFonts w:ascii="Arial" w:eastAsia="font292"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292"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proofErr w:type="gramStart"/>
            <w:r w:rsidRPr="00121BF6">
              <w:rPr>
                <w:rFonts w:ascii="Arial" w:hAnsi="Arial" w:cs="Arial"/>
                <w:color w:val="000000"/>
                <w:sz w:val="14"/>
                <w:szCs w:val="14"/>
              </w:rPr>
              <w:t>si</w:t>
            </w:r>
            <w:proofErr w:type="gramEnd"/>
            <w:r w:rsidRPr="00121BF6">
              <w:rPr>
                <w:rFonts w:ascii="Arial" w:hAnsi="Arial" w:cs="Arial"/>
                <w:color w:val="000000"/>
                <w:sz w:val="14"/>
                <w:szCs w:val="14"/>
              </w:rPr>
              <w:t xml:space="preserve"> trova rispetto ad un altro partecipante alla medesima procedura di affidamento, in una situazione di controllo di cui all'</w:t>
            </w:r>
            <w:hyperlink r:id="rId17" w:anchor="2359" w:history="1">
              <w:r w:rsidRPr="00121BF6">
                <w:rPr>
                  <w:rStyle w:val="Collegamentoipertestuale"/>
                  <w:rFonts w:ascii="Arial" w:eastAsia="font292"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proofErr w:type="gramStart"/>
            <w:r w:rsidRPr="003A443E">
              <w:rPr>
                <w:rFonts w:ascii="Arial" w:hAnsi="Arial" w:cs="Arial"/>
                <w:color w:val="000000"/>
                <w:sz w:val="14"/>
                <w:szCs w:val="14"/>
              </w:rPr>
              <w:t>numero</w:t>
            </w:r>
            <w:proofErr w:type="gramEnd"/>
            <w:r w:rsidRPr="003A443E">
              <w:rPr>
                <w:rFonts w:ascii="Arial" w:hAnsi="Arial" w:cs="Arial"/>
                <w:color w:val="000000"/>
                <w:sz w:val="14"/>
                <w:szCs w:val="14"/>
              </w:rPr>
              <w:t xml:space="preserve">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D.Lgs.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In merito ai criteri di selezione (</w:t>
      </w:r>
      <w:proofErr w:type="gramStart"/>
      <w:r>
        <w:rPr>
          <w:rFonts w:ascii="Arial" w:hAnsi="Arial" w:cs="Arial"/>
          <w:sz w:val="14"/>
          <w:szCs w:val="14"/>
        </w:rPr>
        <w:t xml:space="preserve">sezione </w:t>
      </w:r>
      <w:r>
        <w:rPr>
          <w:rFonts w:ascii="Symbol" w:eastAsia="Symbol" w:hAnsi="Symbol" w:cs="Symbol"/>
          <w:sz w:val="14"/>
          <w:szCs w:val="14"/>
        </w:rPr>
        <w:t></w:t>
      </w:r>
      <w:r>
        <w:rPr>
          <w:rFonts w:ascii="Arial" w:hAnsi="Arial" w:cs="Arial"/>
          <w:sz w:val="14"/>
          <w:szCs w:val="14"/>
        </w:rPr>
        <w:t xml:space="preserve"> o</w:t>
      </w:r>
      <w:proofErr w:type="gramEnd"/>
      <w:r>
        <w:rPr>
          <w:rFonts w:ascii="Arial" w:hAnsi="Arial" w:cs="Arial"/>
          <w:sz w:val="14"/>
          <w:szCs w:val="14"/>
        </w:rPr>
        <w:t xml:space="preserve">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w:t>
      </w:r>
      <w:proofErr w:type="gramStart"/>
      <w:r>
        <w:rPr>
          <w:rFonts w:ascii="Arial" w:hAnsi="Arial" w:cs="Arial"/>
          <w:b/>
          <w:w w:val="0"/>
          <w:sz w:val="15"/>
          <w:szCs w:val="15"/>
        </w:rPr>
        <w:t xml:space="preserve">sezione </w:t>
      </w:r>
      <w:r>
        <w:rPr>
          <w:rFonts w:ascii="Symbol" w:eastAsia="Symbol" w:hAnsi="Symbol" w:cs="Symbol"/>
          <w:b/>
          <w:w w:val="0"/>
          <w:sz w:val="15"/>
          <w:szCs w:val="15"/>
        </w:rPr>
        <w:t></w:t>
      </w:r>
      <w:r>
        <w:rPr>
          <w:rFonts w:ascii="Arial" w:hAnsi="Arial" w:cs="Arial"/>
          <w:b/>
          <w:w w:val="0"/>
          <w:sz w:val="15"/>
          <w:szCs w:val="15"/>
        </w:rPr>
        <w:t xml:space="preserve"> della</w:t>
      </w:r>
      <w:proofErr w:type="gramEnd"/>
      <w:r>
        <w:rPr>
          <w:rFonts w:ascii="Arial" w:hAnsi="Arial" w:cs="Arial"/>
          <w:b/>
          <w:w w:val="0"/>
          <w:sz w:val="15"/>
          <w:szCs w:val="15"/>
        </w:rPr>
        <w:t xml:space="preserve">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proofErr w:type="gramStart"/>
            <w:r>
              <w:rPr>
                <w:rFonts w:ascii="Arial" w:hAnsi="Arial" w:cs="Arial"/>
                <w:b/>
                <w:sz w:val="15"/>
                <w:szCs w:val="15"/>
              </w:rPr>
              <w:t>e</w:t>
            </w:r>
            <w:proofErr w:type="gramEnd"/>
            <w:r>
              <w:rPr>
                <w:rFonts w:ascii="Arial" w:hAnsi="Arial" w:cs="Arial"/>
                <w:b/>
                <w:sz w:val="15"/>
                <w:szCs w:val="15"/>
              </w:rPr>
              <w:t>/o,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1</w:t>
            </w:r>
            <w:proofErr w:type="gramStart"/>
            <w:r>
              <w:rPr>
                <w:rFonts w:ascii="Arial" w:hAnsi="Arial" w:cs="Arial"/>
                <w:sz w:val="15"/>
                <w:szCs w:val="15"/>
              </w:rPr>
              <w:t>b)  Il</w:t>
            </w:r>
            <w:proofErr w:type="gramEnd"/>
            <w:r>
              <w:rPr>
                <w:rFonts w:ascii="Arial" w:hAnsi="Arial" w:cs="Arial"/>
                <w:sz w:val="15"/>
                <w:szCs w:val="15"/>
              </w:rPr>
              <w:t xml:space="preserve">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sz w:val="15"/>
                <w:szCs w:val="15"/>
              </w:rPr>
              <w:t>esercizio:  [</w:t>
            </w:r>
            <w:proofErr w:type="gramEnd"/>
            <w:r>
              <w:rPr>
                <w:rFonts w:ascii="Arial" w:hAnsi="Arial" w:cs="Arial"/>
                <w:sz w:val="15"/>
                <w:szCs w:val="15"/>
              </w:rPr>
              <w:t>……]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proofErr w:type="gramStart"/>
            <w:r>
              <w:rPr>
                <w:rFonts w:ascii="Arial" w:hAnsi="Arial" w:cs="Arial"/>
                <w:b/>
                <w:sz w:val="15"/>
                <w:szCs w:val="15"/>
              </w:rPr>
              <w:t>e</w:t>
            </w:r>
            <w:proofErr w:type="gramEnd"/>
            <w:r>
              <w:rPr>
                <w:rFonts w:ascii="Arial" w:hAnsi="Arial" w:cs="Arial"/>
                <w:b/>
                <w:sz w:val="15"/>
                <w:szCs w:val="15"/>
              </w:rPr>
              <w:t>/o,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sz w:val="15"/>
                <w:szCs w:val="15"/>
              </w:rPr>
              <w:t>esercizio</w:t>
            </w:r>
            <w:proofErr w:type="gramEnd"/>
            <w:r>
              <w:rPr>
                <w:rFonts w:ascii="Arial" w:hAnsi="Arial" w:cs="Arial"/>
                <w:sz w:val="15"/>
                <w:szCs w:val="15"/>
              </w:rPr>
              <w:t>: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indicazione</w:t>
            </w:r>
            <w:proofErr w:type="gramEnd"/>
            <w:r>
              <w:rPr>
                <w:rFonts w:ascii="Arial" w:hAnsi="Arial" w:cs="Arial"/>
                <w:sz w:val="15"/>
                <w:szCs w:val="15"/>
              </w:rPr>
              <w:t xml:space="preserv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proofErr w:type="gramStart"/>
            <w:r>
              <w:rPr>
                <w:rFonts w:ascii="Arial" w:hAnsi="Arial" w:cs="Arial"/>
                <w:sz w:val="15"/>
                <w:szCs w:val="15"/>
              </w:rPr>
              <w:t>…]</w:t>
            </w:r>
            <w:r>
              <w:rPr>
                <w:rFonts w:ascii="Arial" w:hAnsi="Arial" w:cs="Arial"/>
                <w:sz w:val="15"/>
                <w:szCs w:val="15"/>
              </w:rPr>
              <w:br/>
              <w:t>Lavori</w:t>
            </w:r>
            <w:proofErr w:type="gramEnd"/>
            <w:r>
              <w:rPr>
                <w:rFonts w:ascii="Arial" w:hAnsi="Arial" w:cs="Arial"/>
                <w:sz w:val="15"/>
                <w:szCs w:val="15"/>
              </w:rPr>
              <w:t>: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sz w:val="15"/>
                      <w:szCs w:val="15"/>
                    </w:rPr>
                    <w:t>importi</w:t>
                  </w:r>
                  <w:proofErr w:type="gramEnd"/>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sz w:val="15"/>
                      <w:szCs w:val="15"/>
                    </w:rPr>
                    <w:t>date</w:t>
                  </w:r>
                  <w:proofErr w:type="gramEnd"/>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sz w:val="15"/>
                      <w:szCs w:val="15"/>
                    </w:rPr>
                    <w:t>destinatari</w:t>
                  </w:r>
                  <w:proofErr w:type="gramEnd"/>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proofErr w:type="gramStart"/>
            <w:r>
              <w:rPr>
                <w:rFonts w:ascii="Arial" w:hAnsi="Arial" w:cs="Arial"/>
                <w:b/>
                <w:sz w:val="15"/>
                <w:szCs w:val="15"/>
              </w:rPr>
              <w:t>verifiche</w:t>
            </w:r>
            <w:r>
              <w:rPr>
                <w:rFonts w:ascii="Arial" w:hAnsi="Arial" w:cs="Arial"/>
                <w:sz w:val="15"/>
                <w:szCs w:val="15"/>
              </w:rPr>
              <w:t>(</w:t>
            </w:r>
            <w:proofErr w:type="gramEnd"/>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proofErr w:type="gramStart"/>
            <w:r>
              <w:rPr>
                <w:rFonts w:ascii="Arial" w:hAnsi="Arial" w:cs="Arial"/>
                <w:b/>
                <w:i/>
                <w:sz w:val="15"/>
                <w:szCs w:val="15"/>
              </w:rPr>
              <w:t>e</w:t>
            </w:r>
            <w:proofErr w:type="gramEnd"/>
            <w:r>
              <w:rPr>
                <w:rFonts w:ascii="Arial" w:hAnsi="Arial" w:cs="Arial"/>
                <w:b/>
                <w:i/>
                <w:sz w:val="15"/>
                <w:szCs w:val="15"/>
              </w:rPr>
              <w:t>/o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proofErr w:type="gramStart"/>
            <w:r>
              <w:rPr>
                <w:rFonts w:ascii="Arial" w:hAnsi="Arial" w:cs="Arial"/>
                <w:sz w:val="15"/>
                <w:szCs w:val="15"/>
              </w:rPr>
              <w:t>se</w:t>
            </w:r>
            <w:proofErr w:type="gramEnd"/>
            <w:r>
              <w:rPr>
                <w:rFonts w:ascii="Arial" w:hAnsi="Arial" w:cs="Arial"/>
                <w:sz w:val="15"/>
                <w:szCs w:val="15"/>
              </w:rPr>
              <w:t xml:space="preserv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proofErr w:type="gramStart"/>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w:t>
            </w:r>
            <w:proofErr w:type="gramEnd"/>
            <w:r w:rsidRPr="003A443E">
              <w:rPr>
                <w:rFonts w:ascii="Arial" w:hAnsi="Arial" w:cs="Arial"/>
                <w:color w:val="000000"/>
                <w:sz w:val="15"/>
                <w:szCs w:val="15"/>
              </w:rP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w:t>
            </w:r>
            <w:proofErr w:type="gramEnd"/>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636" w:rsidRDefault="003B3636">
      <w:pPr>
        <w:spacing w:before="0" w:after="0"/>
      </w:pPr>
      <w:r>
        <w:separator/>
      </w:r>
    </w:p>
  </w:endnote>
  <w:endnote w:type="continuationSeparator" w:id="0">
    <w:p w:rsidR="003B3636" w:rsidRDefault="003B363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292">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304926">
      <w:rPr>
        <w:rFonts w:ascii="Calibri" w:hAnsi="Calibri"/>
        <w:noProof/>
        <w:sz w:val="20"/>
        <w:szCs w:val="20"/>
      </w:rPr>
      <w:t>5</w:t>
    </w:r>
    <w:r w:rsidRPr="00D509A5">
      <w:rPr>
        <w:rFonts w:ascii="Calibri" w:hAnsi="Calibri"/>
        <w:sz w:val="20"/>
        <w:szCs w:val="20"/>
      </w:rPr>
      <w:fldChar w:fldCharType="end"/>
    </w:r>
  </w:p>
  <w:p w:rsidR="006F3D34" w:rsidRDefault="006F3D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636" w:rsidRDefault="003B3636">
      <w:pPr>
        <w:spacing w:before="0" w:after="0"/>
      </w:pPr>
      <w:r>
        <w:separator/>
      </w:r>
    </w:p>
  </w:footnote>
  <w:footnote w:type="continuationSeparator" w:id="0">
    <w:p w:rsidR="003B3636" w:rsidRDefault="003B3636">
      <w:pPr>
        <w:spacing w:before="0" w:after="0"/>
      </w:pPr>
      <w:r>
        <w:continuationSeparator/>
      </w:r>
    </w:p>
  </w:footnote>
  <w:footnote w:id="1">
    <w:p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Cfr. punti II.1.1. </w:t>
      </w:r>
      <w:proofErr w:type="gramStart"/>
      <w:r w:rsidRPr="001F35A9">
        <w:rPr>
          <w:rFonts w:ascii="Arial" w:hAnsi="Arial" w:cs="Arial"/>
          <w:sz w:val="12"/>
          <w:szCs w:val="12"/>
        </w:rPr>
        <w:t>e</w:t>
      </w:r>
      <w:proofErr w:type="gramEnd"/>
      <w:r w:rsidRPr="001F35A9">
        <w:rPr>
          <w:rFonts w:ascii="Arial" w:hAnsi="Arial" w:cs="Arial"/>
          <w:sz w:val="12"/>
          <w:szCs w:val="12"/>
        </w:rPr>
        <w:t xml:space="preserve"> II.1.3. </w:t>
      </w:r>
      <w:proofErr w:type="gramStart"/>
      <w:r w:rsidRPr="001F35A9">
        <w:rPr>
          <w:rFonts w:ascii="Arial" w:hAnsi="Arial" w:cs="Arial"/>
          <w:sz w:val="12"/>
          <w:szCs w:val="12"/>
        </w:rPr>
        <w:t>dell'avviso</w:t>
      </w:r>
      <w:proofErr w:type="gramEnd"/>
      <w:r w:rsidRPr="001F35A9">
        <w:rPr>
          <w:rFonts w:ascii="Arial" w:hAnsi="Arial" w:cs="Arial"/>
          <w:sz w:val="12"/>
          <w:szCs w:val="12"/>
        </w:rPr>
        <w:t xml:space="preserve"> o bando pertinente.</w:t>
      </w:r>
    </w:p>
  </w:footnote>
  <w:footnote w:id="5">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 xml:space="preserve">Cfr. punto II.1.1. </w:t>
      </w:r>
      <w:proofErr w:type="gramStart"/>
      <w:r w:rsidRPr="001F35A9">
        <w:rPr>
          <w:rFonts w:ascii="Arial" w:hAnsi="Arial" w:cs="Arial"/>
          <w:sz w:val="12"/>
          <w:szCs w:val="12"/>
        </w:rPr>
        <w:t>dell'avviso</w:t>
      </w:r>
      <w:proofErr w:type="gramEnd"/>
      <w:r w:rsidRPr="001F35A9">
        <w:rPr>
          <w:rFonts w:ascii="Arial" w:hAnsi="Arial" w:cs="Arial"/>
          <w:sz w:val="12"/>
          <w:szCs w:val="12"/>
        </w:rPr>
        <w:t xml:space="preserve"> o bando pertinente.</w:t>
      </w:r>
    </w:p>
  </w:footnote>
  <w:footnote w:id="6">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6F3D34" w:rsidRPr="001F35A9" w:rsidRDefault="006F3D34" w:rsidP="005309A4">
      <w:pPr>
        <w:tabs>
          <w:tab w:val="left" w:pos="284"/>
        </w:tabs>
        <w:spacing w:before="0" w:after="0"/>
        <w:jc w:val="both"/>
        <w:rPr>
          <w:sz w:val="12"/>
          <w:szCs w:val="12"/>
        </w:rPr>
      </w:pPr>
      <w:proofErr w:type="gramStart"/>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proofErr w:type="gramEnd"/>
      <w:r w:rsidRPr="001F35A9">
        <w:rPr>
          <w:rFonts w:ascii="Arial" w:hAnsi="Arial" w:cs="Arial"/>
          <w:sz w:val="12"/>
          <w:szCs w:val="12"/>
        </w:rPr>
        <w:t>Cfr. il punto III.1.5 del bando di gara.</w:t>
      </w:r>
    </w:p>
  </w:footnote>
  <w:footnote w:id="9">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6F3D34" w:rsidRPr="001F35A9" w:rsidRDefault="006F3D34" w:rsidP="005309A4">
      <w:pPr>
        <w:spacing w:before="0" w:after="0"/>
        <w:ind w:left="284" w:hanging="284"/>
        <w:jc w:val="both"/>
        <w:rPr>
          <w:sz w:val="12"/>
          <w:szCs w:val="12"/>
        </w:rPr>
      </w:pPr>
      <w:proofErr w:type="gramStart"/>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proofErr w:type="gramEnd"/>
      <w:r w:rsidRPr="001F35A9">
        <w:rPr>
          <w:rFonts w:ascii="Arial" w:hAnsi="Arial" w:cs="Arial"/>
          <w:sz w:val="12"/>
          <w:szCs w:val="12"/>
        </w:rPr>
        <w:t>I riferimenti e l'eventuale classificazione sono indicati nella certificazione.</w:t>
      </w:r>
    </w:p>
  </w:footnote>
  <w:footnote w:id="11">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6F3D34" w:rsidRPr="003E60D1" w:rsidRDefault="006F3D34" w:rsidP="005309A4">
      <w:pPr>
        <w:spacing w:before="0" w:after="0"/>
        <w:ind w:left="284" w:right="-574"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proofErr w:type="gramEnd"/>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rsidR="006F3D34" w:rsidRPr="003E60D1" w:rsidRDefault="006F3D34" w:rsidP="005309A4">
      <w:pPr>
        <w:spacing w:before="0" w:after="0"/>
        <w:ind w:left="284" w:right="-574"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proofErr w:type="gramEnd"/>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6F3D34" w:rsidRPr="003E60D1" w:rsidRDefault="006F3D34" w:rsidP="005309A4">
      <w:pPr>
        <w:spacing w:before="0" w:after="0"/>
        <w:ind w:left="284" w:right="-574" w:hanging="284"/>
        <w:jc w:val="both"/>
        <w:rPr>
          <w:rFonts w:ascii="Arial" w:hAnsi="Arial" w:cs="Arial"/>
          <w:i/>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proofErr w:type="gramEnd"/>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6F3D34" w:rsidRPr="003E60D1" w:rsidRDefault="006F3D34" w:rsidP="005309A4">
      <w:pPr>
        <w:spacing w:before="0" w:after="0"/>
        <w:ind w:left="284" w:right="-574"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proofErr w:type="gramEnd"/>
      <w:r w:rsidRPr="003E60D1">
        <w:rPr>
          <w:rFonts w:ascii="Arial" w:hAnsi="Arial" w:cs="Arial"/>
          <w:sz w:val="12"/>
          <w:szCs w:val="12"/>
        </w:rPr>
        <w:t>Ripetere tante volte quanto necessario.</w:t>
      </w:r>
    </w:p>
  </w:footnote>
  <w:footnote w:id="19">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6F3D34" w:rsidRPr="003E60D1" w:rsidRDefault="006F3D34" w:rsidP="003E60D1">
      <w:pPr>
        <w:tabs>
          <w:tab w:val="left" w:pos="284"/>
        </w:tabs>
        <w:rPr>
          <w:sz w:val="12"/>
          <w:szCs w:val="12"/>
        </w:rPr>
      </w:pPr>
      <w:proofErr w:type="gramStart"/>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r>
      <w:proofErr w:type="gramEnd"/>
      <w:r w:rsidRPr="003E60D1">
        <w:rPr>
          <w:rFonts w:ascii="Arial" w:hAnsi="Arial" w:cs="Arial"/>
          <w:color w:val="000000"/>
          <w:sz w:val="12"/>
          <w:szCs w:val="12"/>
        </w:rPr>
        <w:t>In conformità alle disposizioni nazionali di attuazione dell'articolo 57, paragrafo 6, della direttiva 2014/24/UE.</w:t>
      </w:r>
    </w:p>
  </w:footnote>
  <w:footnote w:id="21">
    <w:p w:rsidR="006F3D34" w:rsidRPr="003E60D1" w:rsidRDefault="006F3D34" w:rsidP="003E60D1">
      <w:pPr>
        <w:spacing w:before="0" w:after="0"/>
        <w:ind w:left="28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proofErr w:type="gramEnd"/>
      <w:r w:rsidRPr="003E60D1">
        <w:rPr>
          <w:rFonts w:ascii="Arial" w:hAnsi="Arial" w:cs="Arial"/>
          <w:sz w:val="12"/>
          <w:szCs w:val="12"/>
        </w:rPr>
        <w:t>Ripetere tante volte quanto necessario.</w:t>
      </w:r>
    </w:p>
  </w:footnote>
  <w:footnote w:id="22">
    <w:p w:rsidR="006F3D34" w:rsidRPr="003E60D1" w:rsidRDefault="006F3D34"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proofErr w:type="gramEnd"/>
      <w:r w:rsidRPr="003E60D1">
        <w:rPr>
          <w:rFonts w:ascii="Arial" w:hAnsi="Arial" w:cs="Arial"/>
          <w:sz w:val="12"/>
          <w:szCs w:val="12"/>
        </w:rPr>
        <w:t>Cfr. articolo 57, paragrafo 4, della direttiva 2014/24/UE.</w:t>
      </w:r>
    </w:p>
  </w:footnote>
  <w:footnote w:id="23">
    <w:p w:rsidR="006F3D34" w:rsidRPr="003E60D1" w:rsidRDefault="006F3D34" w:rsidP="003E60D1">
      <w:pPr>
        <w:tabs>
          <w:tab w:val="left" w:pos="284"/>
        </w:tabs>
        <w:spacing w:before="0" w:after="0"/>
        <w:ind w:left="28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proofErr w:type="gramEnd"/>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6F3D34" w:rsidRPr="003E60D1" w:rsidRDefault="006F3D34"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proofErr w:type="gramEnd"/>
      <w:r w:rsidRPr="003E60D1">
        <w:rPr>
          <w:rFonts w:ascii="Arial" w:hAnsi="Arial" w:cs="Arial"/>
          <w:b/>
          <w:sz w:val="12"/>
          <w:szCs w:val="12"/>
        </w:rPr>
        <w:t>Come indicato nel diritto nazionale, nell'avviso o bando pertinente o nei documenti di gara.</w:t>
      </w:r>
    </w:p>
  </w:footnote>
  <w:footnote w:id="26">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6F3D34" w:rsidRPr="00F351F0" w:rsidRDefault="006F3D34" w:rsidP="00F351F0">
      <w:pPr>
        <w:ind w:left="284" w:hanging="284"/>
        <w:rPr>
          <w:sz w:val="12"/>
          <w:szCs w:val="12"/>
        </w:rPr>
      </w:pPr>
      <w:proofErr w:type="gramStart"/>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proofErr w:type="gramEnd"/>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6F3D34" w:rsidRPr="003E60D1" w:rsidRDefault="006F3D34"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proofErr w:type="gramEnd"/>
      <w:r w:rsidRPr="003E60D1">
        <w:rPr>
          <w:rFonts w:ascii="Arial" w:hAnsi="Arial" w:cs="Arial"/>
          <w:sz w:val="12"/>
          <w:szCs w:val="12"/>
        </w:rPr>
        <w:t>Solo se consentito dall'avviso o bando pertinente o dai documenti di gara.</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6F3D34" w:rsidRPr="003E60D1" w:rsidRDefault="006F3D34"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proofErr w:type="gramEnd"/>
      <w:r w:rsidRPr="003E60D1">
        <w:rPr>
          <w:rFonts w:ascii="Arial" w:hAnsi="Arial" w:cs="Arial"/>
          <w:sz w:val="12"/>
          <w:szCs w:val="12"/>
        </w:rPr>
        <w:t>Ripetere tante volte quanto necessario.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6F3D34" w:rsidRPr="003E60D1" w:rsidRDefault="006F3D34" w:rsidP="003E60D1">
      <w:pPr>
        <w:spacing w:before="0" w:after="0"/>
        <w:ind w:right="-574"/>
        <w:jc w:val="both"/>
        <w:rPr>
          <w:sz w:val="12"/>
          <w:szCs w:val="12"/>
        </w:rPr>
      </w:pPr>
      <w:proofErr w:type="gramStart"/>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w:t>
      </w:r>
      <w:proofErr w:type="gramEnd"/>
      <w:r w:rsidRPr="003E60D1">
        <w:rPr>
          <w:rFonts w:ascii="Arial" w:hAnsi="Arial" w:cs="Arial"/>
          <w:sz w:val="12"/>
          <w:szCs w:val="12"/>
        </w:rPr>
        <w:t xml:space="preserve"> i tecnici o gli organismi tecnici che non fanno parte integrante dell'operatore economico, ma sulle cui capacità l'operatore economico fa affidamento come previsto alla parte II, sezione C, devono essere compilati DGUE distinti.</w:t>
      </w:r>
    </w:p>
  </w:footnote>
  <w:footnote w:id="36">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6F3D34" w:rsidRPr="003E60D1" w:rsidRDefault="006F3D34" w:rsidP="002E43BE">
      <w:pPr>
        <w:ind w:left="284" w:right="-574" w:hanging="284"/>
        <w:jc w:val="both"/>
        <w:rPr>
          <w:sz w:val="12"/>
          <w:szCs w:val="12"/>
        </w:rPr>
      </w:pPr>
      <w:proofErr w:type="gramStart"/>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proofErr w:type="gramEnd"/>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6F3D34" w:rsidRPr="003E60D1" w:rsidRDefault="006F3D34" w:rsidP="003E60D1">
      <w:pPr>
        <w:spacing w:before="0" w:after="0"/>
        <w:ind w:left="284" w:right="-57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proofErr w:type="gramEnd"/>
      <w:r w:rsidRPr="003E60D1">
        <w:rPr>
          <w:rFonts w:ascii="Arial" w:hAnsi="Arial" w:cs="Arial"/>
          <w:sz w:val="12"/>
          <w:szCs w:val="12"/>
        </w:rPr>
        <w:t>Ripetere tante volte quanto necessario.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6F3D34" w:rsidRPr="003E60D1" w:rsidRDefault="006F3D34" w:rsidP="003E60D1">
      <w:pPr>
        <w:spacing w:before="0" w:after="0"/>
        <w:ind w:left="284" w:right="-57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proofErr w:type="gramEnd"/>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921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33"/>
    <w:rsid w:val="00023AC1"/>
    <w:rsid w:val="000576F3"/>
    <w:rsid w:val="00076DCA"/>
    <w:rsid w:val="000953DC"/>
    <w:rsid w:val="000A7B33"/>
    <w:rsid w:val="000B5314"/>
    <w:rsid w:val="000E5FBC"/>
    <w:rsid w:val="00121BF6"/>
    <w:rsid w:val="001752F0"/>
    <w:rsid w:val="001D3A2B"/>
    <w:rsid w:val="001D56C2"/>
    <w:rsid w:val="001F35A9"/>
    <w:rsid w:val="00270DA2"/>
    <w:rsid w:val="002A21BC"/>
    <w:rsid w:val="002C169E"/>
    <w:rsid w:val="002D50E9"/>
    <w:rsid w:val="002E43BE"/>
    <w:rsid w:val="002F1022"/>
    <w:rsid w:val="002F5D48"/>
    <w:rsid w:val="00304926"/>
    <w:rsid w:val="00316FAD"/>
    <w:rsid w:val="00350D7E"/>
    <w:rsid w:val="0036728A"/>
    <w:rsid w:val="00384132"/>
    <w:rsid w:val="003A443E"/>
    <w:rsid w:val="003B3636"/>
    <w:rsid w:val="003E60D1"/>
    <w:rsid w:val="003E7810"/>
    <w:rsid w:val="004234D1"/>
    <w:rsid w:val="004D598B"/>
    <w:rsid w:val="00516CEA"/>
    <w:rsid w:val="005309A4"/>
    <w:rsid w:val="0058406C"/>
    <w:rsid w:val="005B3B08"/>
    <w:rsid w:val="005C49E6"/>
    <w:rsid w:val="005E2955"/>
    <w:rsid w:val="00625142"/>
    <w:rsid w:val="00635C8F"/>
    <w:rsid w:val="0064014A"/>
    <w:rsid w:val="00652A41"/>
    <w:rsid w:val="006879D2"/>
    <w:rsid w:val="006A5E21"/>
    <w:rsid w:val="006B430C"/>
    <w:rsid w:val="006B4D39"/>
    <w:rsid w:val="006F3D34"/>
    <w:rsid w:val="00766402"/>
    <w:rsid w:val="007B50B2"/>
    <w:rsid w:val="008154AA"/>
    <w:rsid w:val="00867EEC"/>
    <w:rsid w:val="0089654F"/>
    <w:rsid w:val="008C734C"/>
    <w:rsid w:val="008E3A62"/>
    <w:rsid w:val="008F12E6"/>
    <w:rsid w:val="00900583"/>
    <w:rsid w:val="00934658"/>
    <w:rsid w:val="009644B4"/>
    <w:rsid w:val="009E204E"/>
    <w:rsid w:val="00A23B3E"/>
    <w:rsid w:val="00A30CBB"/>
    <w:rsid w:val="00A46950"/>
    <w:rsid w:val="00AA2252"/>
    <w:rsid w:val="00AA5F93"/>
    <w:rsid w:val="00AE5CFF"/>
    <w:rsid w:val="00B32C28"/>
    <w:rsid w:val="00B64AE6"/>
    <w:rsid w:val="00B80BA0"/>
    <w:rsid w:val="00B91406"/>
    <w:rsid w:val="00BA4F12"/>
    <w:rsid w:val="00BB116C"/>
    <w:rsid w:val="00BB639E"/>
    <w:rsid w:val="00BC09F5"/>
    <w:rsid w:val="00BF74E1"/>
    <w:rsid w:val="00C03658"/>
    <w:rsid w:val="00C427DB"/>
    <w:rsid w:val="00C47D53"/>
    <w:rsid w:val="00C60A33"/>
    <w:rsid w:val="00C64D4B"/>
    <w:rsid w:val="00C92169"/>
    <w:rsid w:val="00CA04F3"/>
    <w:rsid w:val="00CC764A"/>
    <w:rsid w:val="00CD2288"/>
    <w:rsid w:val="00CD3E4F"/>
    <w:rsid w:val="00CF449A"/>
    <w:rsid w:val="00D27DB2"/>
    <w:rsid w:val="00D509A5"/>
    <w:rsid w:val="00D64744"/>
    <w:rsid w:val="00D92A41"/>
    <w:rsid w:val="00D93877"/>
    <w:rsid w:val="00DA7329"/>
    <w:rsid w:val="00DE4996"/>
    <w:rsid w:val="00E0264E"/>
    <w:rsid w:val="00EB216B"/>
    <w:rsid w:val="00EB45DC"/>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oNotEmbedSmartTags/>
  <w:decimalSymbol w:val=","/>
  <w:listSeparator w:val=";"/>
  <w15:docId w15:val="{0A751564-FA4B-40FC-988F-93CD1870E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92"/>
      <w:b/>
      <w:bCs/>
      <w:smallCaps/>
      <w:szCs w:val="28"/>
    </w:rPr>
  </w:style>
  <w:style w:type="paragraph" w:styleId="Titolo2">
    <w:name w:val="heading 2"/>
    <w:basedOn w:val="Normale"/>
    <w:qFormat/>
    <w:pPr>
      <w:keepNext/>
      <w:outlineLvl w:val="1"/>
    </w:pPr>
    <w:rPr>
      <w:rFonts w:eastAsia="font292"/>
      <w:b/>
      <w:bCs/>
      <w:szCs w:val="26"/>
    </w:rPr>
  </w:style>
  <w:style w:type="paragraph" w:styleId="Titolo3">
    <w:name w:val="heading 3"/>
    <w:basedOn w:val="Normale"/>
    <w:qFormat/>
    <w:pPr>
      <w:keepNext/>
      <w:outlineLvl w:val="2"/>
    </w:pPr>
    <w:rPr>
      <w:rFonts w:eastAsia="font292"/>
      <w:bCs/>
      <w:i/>
    </w:rPr>
  </w:style>
  <w:style w:type="paragraph" w:styleId="Titolo4">
    <w:name w:val="heading 4"/>
    <w:basedOn w:val="Normale"/>
    <w:qFormat/>
    <w:pPr>
      <w:keepNext/>
      <w:outlineLvl w:val="3"/>
    </w:pPr>
    <w:rPr>
      <w:rFonts w:eastAsia="font292"/>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92" w:hAnsi="Times New Roman" w:cs="Times New Roman"/>
      <w:b/>
      <w:bCs/>
      <w:smallCaps/>
      <w:sz w:val="24"/>
      <w:szCs w:val="28"/>
      <w:lang w:eastAsia="it-IT" w:bidi="it-IT"/>
    </w:rPr>
  </w:style>
  <w:style w:type="character" w:customStyle="1" w:styleId="Titolo2Carattere">
    <w:name w:val="Titolo 2 Carattere"/>
    <w:rPr>
      <w:rFonts w:ascii="Times New Roman" w:eastAsia="font292" w:hAnsi="Times New Roman" w:cs="Times New Roman"/>
      <w:b/>
      <w:bCs/>
      <w:sz w:val="24"/>
      <w:szCs w:val="26"/>
      <w:lang w:eastAsia="it-IT" w:bidi="it-IT"/>
    </w:rPr>
  </w:style>
  <w:style w:type="character" w:customStyle="1" w:styleId="Titolo3Carattere">
    <w:name w:val="Titolo 3 Carattere"/>
    <w:rPr>
      <w:rFonts w:ascii="Times New Roman" w:eastAsia="font292" w:hAnsi="Times New Roman" w:cs="Times New Roman"/>
      <w:bCs/>
      <w:i/>
      <w:sz w:val="24"/>
      <w:lang w:eastAsia="it-IT" w:bidi="it-IT"/>
    </w:rPr>
  </w:style>
  <w:style w:type="character" w:customStyle="1" w:styleId="Titolo4Carattere">
    <w:name w:val="Titolo 4 Carattere"/>
    <w:rPr>
      <w:rFonts w:ascii="Times New Roman" w:eastAsia="font292"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5CFCD-9419-41A1-BCF3-27C042914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6380</Words>
  <Characters>36369</Characters>
  <Application>Microsoft Office Word</Application>
  <DocSecurity>0</DocSecurity>
  <Lines>303</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42664</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Sara Bosio</cp:lastModifiedBy>
  <cp:revision>6</cp:revision>
  <cp:lastPrinted>2016-07-15T13:50:00Z</cp:lastPrinted>
  <dcterms:created xsi:type="dcterms:W3CDTF">2018-04-06T06:51:00Z</dcterms:created>
  <dcterms:modified xsi:type="dcterms:W3CDTF">2018-05-09T07:30:00Z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